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5"/>
        <w:gridCol w:w="10725"/>
        <w:gridCol w:w="26"/>
      </w:tblGrid>
      <w:tr w:rsidR="00805CD7" w14:paraId="7D365C0C" w14:textId="77777777">
        <w:trPr>
          <w:trHeight w:val="19"/>
        </w:trPr>
        <w:tc>
          <w:tcPr>
            <w:tcW w:w="26" w:type="dxa"/>
          </w:tcPr>
          <w:p w14:paraId="12A5AA18" w14:textId="77777777" w:rsidR="00805CD7" w:rsidRDefault="00805C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7B11CA" w14:textId="77777777" w:rsidR="00805CD7" w:rsidRDefault="00805CD7">
            <w:pPr>
              <w:pStyle w:val="EmptyCellLayoutStyle"/>
              <w:spacing w:after="0" w:line="240" w:lineRule="auto"/>
            </w:pPr>
          </w:p>
        </w:tc>
        <w:tc>
          <w:tcPr>
            <w:tcW w:w="10725" w:type="dxa"/>
          </w:tcPr>
          <w:p w14:paraId="24665FA1" w14:textId="77777777" w:rsidR="00805CD7" w:rsidRDefault="00805CD7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14:paraId="066F770A" w14:textId="77777777" w:rsidR="00805CD7" w:rsidRDefault="00805CD7">
            <w:pPr>
              <w:pStyle w:val="EmptyCellLayoutStyle"/>
              <w:spacing w:after="0" w:line="240" w:lineRule="auto"/>
            </w:pPr>
          </w:p>
        </w:tc>
      </w:tr>
      <w:tr w:rsidR="00805CD7" w:rsidRPr="00046592" w14:paraId="186BE0B4" w14:textId="77777777">
        <w:tc>
          <w:tcPr>
            <w:tcW w:w="26" w:type="dxa"/>
          </w:tcPr>
          <w:p w14:paraId="29763903" w14:textId="77777777" w:rsidR="00805CD7" w:rsidRDefault="00805C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75FD49" w14:textId="77777777" w:rsidR="00805CD7" w:rsidRDefault="00805CD7">
            <w:pPr>
              <w:pStyle w:val="EmptyCellLayoutStyle"/>
              <w:spacing w:after="0" w:line="240" w:lineRule="auto"/>
            </w:pPr>
          </w:p>
        </w:tc>
        <w:tc>
          <w:tcPr>
            <w:tcW w:w="107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25"/>
            </w:tblGrid>
            <w:tr w:rsidR="00805CD7" w:rsidRPr="00046592" w14:paraId="2028B34D" w14:textId="77777777">
              <w:trPr>
                <w:trHeight w:val="4585"/>
              </w:trPr>
              <w:tc>
                <w:tcPr>
                  <w:tcW w:w="10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"/>
                    <w:gridCol w:w="31"/>
                    <w:gridCol w:w="15"/>
                    <w:gridCol w:w="27"/>
                    <w:gridCol w:w="92"/>
                    <w:gridCol w:w="3339"/>
                    <w:gridCol w:w="40"/>
                    <w:gridCol w:w="924"/>
                    <w:gridCol w:w="728"/>
                    <w:gridCol w:w="56"/>
                    <w:gridCol w:w="43"/>
                    <w:gridCol w:w="99"/>
                    <w:gridCol w:w="195"/>
                    <w:gridCol w:w="821"/>
                    <w:gridCol w:w="99"/>
                    <w:gridCol w:w="95"/>
                    <w:gridCol w:w="125"/>
                    <w:gridCol w:w="2978"/>
                    <w:gridCol w:w="116"/>
                    <w:gridCol w:w="124"/>
                    <w:gridCol w:w="662"/>
                    <w:gridCol w:w="69"/>
                  </w:tblGrid>
                  <w:tr w:rsidR="00805CD7" w14:paraId="264CA4D9" w14:textId="77777777">
                    <w:trPr>
                      <w:trHeight w:val="40"/>
                    </w:trPr>
                    <w:tc>
                      <w:tcPr>
                        <w:tcW w:w="28" w:type="dxa"/>
                      </w:tcPr>
                      <w:p w14:paraId="4482A12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626D218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0FABC8A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4C3E7B2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1406522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518A0EE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386AE6B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</w:tcPr>
                      <w:p w14:paraId="782123A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</w:tcPr>
                      <w:p w14:paraId="2A61106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68BF711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1361B31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261FE38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3069778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591B780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0DD91D7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</w:tcPr>
                      <w:p w14:paraId="5D4BD4B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412C47B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5AC761F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2E06F71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5C41C81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62A687B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29B1D53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0FB57B55" w14:textId="77777777" w:rsidTr="00F95286">
                    <w:trPr>
                      <w:trHeight w:val="40"/>
                    </w:trPr>
                    <w:tc>
                      <w:tcPr>
                        <w:tcW w:w="28" w:type="dxa"/>
                      </w:tcPr>
                      <w:p w14:paraId="655CEFD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3969471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16D85A1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0504714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1679A91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5458FFC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7559F52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  <w:gridSpan w:val="3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08"/>
                        </w:tblGrid>
                        <w:tr w:rsidR="00805CD7" w14:paraId="2E42666E" w14:textId="77777777">
                          <w:trPr>
                            <w:trHeight w:val="282"/>
                          </w:trPr>
                          <w:tc>
                            <w:tcPr>
                              <w:tcW w:w="17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F7E71" w14:textId="77777777" w:rsidR="00805CD7" w:rsidRDefault="00805CD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4605856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3F29B4E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3E0EF88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5F62679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5D2C8C9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111AE91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</w:tcPr>
                      <w:p w14:paraId="506D7FA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13C646F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389E294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26A2930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45EF9EF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14B2CD7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2A801BC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245F75B6" w14:textId="77777777" w:rsidTr="00F95286">
                    <w:trPr>
                      <w:trHeight w:val="254"/>
                    </w:trPr>
                    <w:tc>
                      <w:tcPr>
                        <w:tcW w:w="28" w:type="dxa"/>
                      </w:tcPr>
                      <w:p w14:paraId="4049128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E592DD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73"/>
                        </w:tblGrid>
                        <w:tr w:rsidR="00805CD7" w14:paraId="20215DB5" w14:textId="77777777">
                          <w:trPr>
                            <w:trHeight w:hRule="exact" w:val="254"/>
                          </w:trPr>
                          <w:tc>
                            <w:tcPr>
                              <w:tcW w:w="34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409F05" w14:textId="77777777" w:rsidR="00805CD7" w:rsidRDefault="003A03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Schedule Number/N° du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calendrier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3B14A8E5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22A01F4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  <w:gridSpan w:val="3"/>
                        <w:vMerge/>
                      </w:tcPr>
                      <w:p w14:paraId="73DBADB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4DA4530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3411C54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28CAF6B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0D667E0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2FFCAB7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</w:tcPr>
                      <w:p w14:paraId="0B4A58B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3E3AE4B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7465E23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03A4B46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60AA55B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01A66BE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688729E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1C9DEC5A" w14:textId="77777777" w:rsidTr="00F95286">
                    <w:trPr>
                      <w:trHeight w:val="65"/>
                    </w:trPr>
                    <w:tc>
                      <w:tcPr>
                        <w:tcW w:w="28" w:type="dxa"/>
                      </w:tcPr>
                      <w:p w14:paraId="7D33908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3E3D250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4AC1384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71980BD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710B75C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5FB2F79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6FD125A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  <w:gridSpan w:val="3"/>
                        <w:vMerge/>
                      </w:tcPr>
                      <w:p w14:paraId="459E9B0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70AD9B0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4F214CA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4B87BA3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30FF348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4990195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</w:tcPr>
                      <w:p w14:paraId="382995D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2E674F6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4C5CD4A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20575FD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53048C0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707CC8F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7E36EFE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CD7" w14:paraId="12563134" w14:textId="77777777">
                    <w:trPr>
                      <w:trHeight w:val="40"/>
                    </w:trPr>
                    <w:tc>
                      <w:tcPr>
                        <w:tcW w:w="28" w:type="dxa"/>
                      </w:tcPr>
                      <w:p w14:paraId="7180E92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797E2AD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783DEBF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7A91702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3888DF9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75F65FB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7C31B1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</w:tcPr>
                      <w:p w14:paraId="62F2338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</w:tcPr>
                      <w:p w14:paraId="00AF2EB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5B9FDB3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1EA920A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59556B0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3CF88BC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2617BBD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778D2F4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</w:tcPr>
                      <w:p w14:paraId="7E5C3F7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33FA9AC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3011B91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32F567B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0B97B2B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55AFDFE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572DC7C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CD7" w14:paraId="6845576D" w14:textId="77777777">
                    <w:trPr>
                      <w:trHeight w:val="80"/>
                    </w:trPr>
                    <w:tc>
                      <w:tcPr>
                        <w:tcW w:w="28" w:type="dxa"/>
                      </w:tcPr>
                      <w:p w14:paraId="0FAA60C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7" w:space="0" w:color="000000"/>
                        </w:tcBorders>
                      </w:tcPr>
                      <w:p w14:paraId="165041D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tcBorders>
                          <w:top w:val="single" w:sz="7" w:space="0" w:color="000000"/>
                        </w:tcBorders>
                      </w:tcPr>
                      <w:p w14:paraId="1FFA6C6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single" w:sz="7" w:space="0" w:color="000000"/>
                        </w:tcBorders>
                      </w:tcPr>
                      <w:p w14:paraId="651DBE6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</w:tcBorders>
                      </w:tcPr>
                      <w:p w14:paraId="411F43F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  <w:tcBorders>
                          <w:top w:val="single" w:sz="7" w:space="0" w:color="000000"/>
                        </w:tcBorders>
                      </w:tcPr>
                      <w:p w14:paraId="677F824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14:paraId="21B5709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7" w:space="0" w:color="000000"/>
                        </w:tcBorders>
                      </w:tcPr>
                      <w:p w14:paraId="48AD8E2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7" w:space="0" w:color="000000"/>
                        </w:tcBorders>
                      </w:tcPr>
                      <w:p w14:paraId="453234B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7" w:space="0" w:color="000000"/>
                        </w:tcBorders>
                      </w:tcPr>
                      <w:p w14:paraId="321D618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7" w:space="0" w:color="000000"/>
                        </w:tcBorders>
                      </w:tcPr>
                      <w:p w14:paraId="2C33DE2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14:paraId="5CDE2AA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7" w:space="0" w:color="000000"/>
                        </w:tcBorders>
                      </w:tcPr>
                      <w:p w14:paraId="521804A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7" w:space="0" w:color="000000"/>
                        </w:tcBorders>
                      </w:tcPr>
                      <w:p w14:paraId="7E76E09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14:paraId="3192F8F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single" w:sz="7" w:space="0" w:color="000000"/>
                        </w:tcBorders>
                      </w:tcPr>
                      <w:p w14:paraId="6E65FC2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7" w:space="0" w:color="000000"/>
                        </w:tcBorders>
                      </w:tcPr>
                      <w:p w14:paraId="5987A85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7" w:space="0" w:color="000000"/>
                        </w:tcBorders>
                      </w:tcPr>
                      <w:p w14:paraId="44518D0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7" w:space="0" w:color="000000"/>
                        </w:tcBorders>
                      </w:tcPr>
                      <w:p w14:paraId="079C690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single" w:sz="7" w:space="0" w:color="000000"/>
                        </w:tcBorders>
                      </w:tcPr>
                      <w:p w14:paraId="1676652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14:paraId="5713255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148C5FD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:rsidRPr="00046592" w14:paraId="54ECF596" w14:textId="77777777" w:rsidTr="00F95286">
                    <w:trPr>
                      <w:trHeight w:val="239"/>
                    </w:trPr>
                    <w:tc>
                      <w:tcPr>
                        <w:tcW w:w="28" w:type="dxa"/>
                      </w:tcPr>
                      <w:p w14:paraId="4737E3C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62990A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37"/>
                        </w:tblGrid>
                        <w:tr w:rsidR="00805CD7" w:rsidRPr="00046592" w14:paraId="457D9453" w14:textId="77777777">
                          <w:trPr>
                            <w:trHeight w:hRule="exact" w:val="239"/>
                          </w:trPr>
                          <w:tc>
                            <w:tcPr>
                              <w:tcW w:w="44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9EFDDB" w14:textId="68D7DB1F" w:rsidR="00805CD7" w:rsidRPr="00046592" w:rsidRDefault="003A037A">
                              <w:pPr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 xml:space="preserve">1. Record </w:t>
                              </w:r>
                              <w:proofErr w:type="spellStart"/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Series</w:t>
                              </w:r>
                              <w:proofErr w:type="spellEnd"/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 xml:space="preserve"> </w:t>
                              </w:r>
                              <w:proofErr w:type="spellStart"/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Title</w:t>
                              </w:r>
                              <w:proofErr w:type="spellEnd"/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/Titre de la série de document</w:t>
                              </w:r>
                              <w:r w:rsidR="00046592"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s</w:t>
                              </w:r>
                            </w:p>
                          </w:tc>
                        </w:tr>
                      </w:tbl>
                      <w:p w14:paraId="7DAFFEDA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14:paraId="63D0F51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</w:tcPr>
                      <w:p w14:paraId="6256816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</w:tcPr>
                      <w:p w14:paraId="2BAEA89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6686FC8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 w14:paraId="6392A60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0BF926D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705442C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14:paraId="6B928E0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</w:tcPr>
                      <w:p w14:paraId="705EA1B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796FC6B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502772C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 w14:paraId="146C53A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1AD303F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2C4B043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F95286" w:rsidRPr="00046592" w14:paraId="7A30B4E2" w14:textId="77777777" w:rsidTr="00F95286">
                    <w:trPr>
                      <w:trHeight w:val="359"/>
                    </w:trPr>
                    <w:tc>
                      <w:tcPr>
                        <w:tcW w:w="28" w:type="dxa"/>
                      </w:tcPr>
                      <w:p w14:paraId="21966C4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22C407F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5572E02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330E2C4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41C69B0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  <w:gridSpan w:val="15"/>
                      </w:tcPr>
                      <w:p w14:paraId="7B355A10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48CD1CC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7FD71AE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805CD7" w:rsidRPr="00046592" w14:paraId="39494D16" w14:textId="77777777">
                    <w:trPr>
                      <w:trHeight w:val="40"/>
                    </w:trPr>
                    <w:tc>
                      <w:tcPr>
                        <w:tcW w:w="28" w:type="dxa"/>
                      </w:tcPr>
                      <w:p w14:paraId="39984AB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22766D9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345765B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17E6F7B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12BA5BE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14:paraId="1264BC1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14:paraId="3D91361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14:paraId="06D4175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14:paraId="11907DC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</w:tcPr>
                      <w:p w14:paraId="6F355FC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</w:tcPr>
                      <w:p w14:paraId="6DA943F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11A23F5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 w14:paraId="1863CA6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4758082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173D0E3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14:paraId="1C5641B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</w:tcPr>
                      <w:p w14:paraId="34241A7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6818334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037401C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 w14:paraId="1475517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73C2123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7741FB0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805CD7" w:rsidRPr="00046592" w14:paraId="417BA10E" w14:textId="77777777">
                    <w:trPr>
                      <w:trHeight w:val="20"/>
                    </w:trPr>
                    <w:tc>
                      <w:tcPr>
                        <w:tcW w:w="28" w:type="dxa"/>
                      </w:tcPr>
                      <w:p w14:paraId="4C1F085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5D9049D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  <w:tcBorders>
                          <w:top w:val="single" w:sz="7" w:space="0" w:color="000000"/>
                        </w:tcBorders>
                      </w:tcPr>
                      <w:p w14:paraId="036DEBE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single" w:sz="7" w:space="0" w:color="000000"/>
                        </w:tcBorders>
                      </w:tcPr>
                      <w:p w14:paraId="2B0040E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</w:tcBorders>
                      </w:tcPr>
                      <w:p w14:paraId="43C7CAE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  <w:tcBorders>
                          <w:top w:val="single" w:sz="7" w:space="0" w:color="000000"/>
                        </w:tcBorders>
                      </w:tcPr>
                      <w:p w14:paraId="62BF844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14:paraId="6841ECB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7" w:space="0" w:color="000000"/>
                        </w:tcBorders>
                      </w:tcPr>
                      <w:p w14:paraId="4422CAF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7" w:space="0" w:color="000000"/>
                        </w:tcBorders>
                      </w:tcPr>
                      <w:p w14:paraId="05D0950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7" w:space="0" w:color="000000"/>
                        </w:tcBorders>
                      </w:tcPr>
                      <w:p w14:paraId="2DF23C0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7" w:space="0" w:color="000000"/>
                        </w:tcBorders>
                      </w:tcPr>
                      <w:p w14:paraId="40F6D15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14:paraId="57CA7BF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7" w:space="0" w:color="000000"/>
                        </w:tcBorders>
                      </w:tcPr>
                      <w:p w14:paraId="0E022F1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7" w:space="0" w:color="000000"/>
                        </w:tcBorders>
                      </w:tcPr>
                      <w:p w14:paraId="04D4301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14:paraId="5B467DF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single" w:sz="7" w:space="0" w:color="000000"/>
                        </w:tcBorders>
                      </w:tcPr>
                      <w:p w14:paraId="3A5B0D6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7" w:space="0" w:color="000000"/>
                        </w:tcBorders>
                      </w:tcPr>
                      <w:p w14:paraId="521DE36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7" w:space="0" w:color="000000"/>
                        </w:tcBorders>
                      </w:tcPr>
                      <w:p w14:paraId="5FA924E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7" w:space="0" w:color="000000"/>
                        </w:tcBorders>
                      </w:tcPr>
                      <w:p w14:paraId="76FAA1B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single" w:sz="7" w:space="0" w:color="000000"/>
                        </w:tcBorders>
                      </w:tcPr>
                      <w:p w14:paraId="081BC35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14:paraId="2C22188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3314D6A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F95286" w:rsidRPr="00046592" w14:paraId="42D9C14D" w14:textId="77777777" w:rsidTr="00F95286">
                    <w:trPr>
                      <w:trHeight w:val="10"/>
                    </w:trPr>
                    <w:tc>
                      <w:tcPr>
                        <w:tcW w:w="28" w:type="dxa"/>
                      </w:tcPr>
                      <w:p w14:paraId="3EDE6E8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76420B3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  <w:gridSpan w:val="1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379"/>
                        </w:tblGrid>
                        <w:tr w:rsidR="00805CD7" w:rsidRPr="00046592" w14:paraId="75A39F86" w14:textId="77777777">
                          <w:trPr>
                            <w:trHeight w:hRule="exact" w:val="515"/>
                          </w:trPr>
                          <w:tc>
                            <w:tcPr>
                              <w:tcW w:w="6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EB58B08" w14:textId="77777777" w:rsidR="00805CD7" w:rsidRPr="00046592" w:rsidRDefault="003A037A">
                              <w:pPr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2. Department</w:t>
                              </w:r>
                              <w:r w:rsidRPr="00046592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16"/>
                                  <w:lang w:val="fr-CA"/>
                                </w:rPr>
                                <w:t xml:space="preserve"> (as </w:t>
                              </w:r>
                              <w:proofErr w:type="spellStart"/>
                              <w:r w:rsidRPr="00046592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16"/>
                                  <w:lang w:val="fr-CA"/>
                                </w:rPr>
                                <w:t>defined</w:t>
                              </w:r>
                              <w:proofErr w:type="spellEnd"/>
                              <w:r w:rsidRPr="00046592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16"/>
                                  <w:lang w:val="fr-CA"/>
                                </w:rPr>
                                <w:t xml:space="preserve"> in the Archives </w:t>
                              </w:r>
                              <w:proofErr w:type="spellStart"/>
                              <w:r w:rsidRPr="00046592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16"/>
                                  <w:lang w:val="fr-CA"/>
                                </w:rPr>
                                <w:t>Act</w:t>
                              </w:r>
                              <w:proofErr w:type="spellEnd"/>
                              <w:r w:rsidRPr="00046592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16"/>
                                  <w:lang w:val="fr-CA"/>
                                </w:rPr>
                                <w:t>)</w:t>
                              </w:r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br/>
                                <w:t xml:space="preserve">    Ministère </w:t>
                              </w:r>
                              <w:r w:rsidRPr="00046592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16"/>
                                  <w:lang w:val="fr-CA"/>
                                </w:rPr>
                                <w:t>(selon la définition que donne la Loi sur les Archives)</w:t>
                              </w:r>
                            </w:p>
                          </w:tc>
                        </w:tr>
                      </w:tbl>
                      <w:p w14:paraId="212BCDEB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28877C2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14:paraId="70B1A39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</w:tcPr>
                      <w:p w14:paraId="69DE2BD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0B44389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533C954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 w14:paraId="5637D87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37789AA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28D307A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F95286" w14:paraId="5A1E78B2" w14:textId="77777777" w:rsidTr="00F95286">
                    <w:trPr>
                      <w:trHeight w:val="454"/>
                    </w:trPr>
                    <w:tc>
                      <w:tcPr>
                        <w:tcW w:w="28" w:type="dxa"/>
                      </w:tcPr>
                      <w:p w14:paraId="36D977D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4FD68CC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  <w:gridSpan w:val="12"/>
                        <w:vMerge/>
                      </w:tcPr>
                      <w:p w14:paraId="74E29D4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34B9A75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5155343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03"/>
                        </w:tblGrid>
                        <w:tr w:rsidR="00805CD7" w14:paraId="3A0F8A06" w14:textId="77777777">
                          <w:trPr>
                            <w:trHeight w:hRule="exact" w:val="454"/>
                          </w:trPr>
                          <w:tc>
                            <w:tcPr>
                              <w:tcW w:w="31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C198CB" w14:textId="77777777" w:rsidR="00805CD7" w:rsidRDefault="003A03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 Replaces Schedule(s)/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Calendrier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(s)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remplacé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(s)</w:t>
                              </w:r>
                            </w:p>
                          </w:tc>
                        </w:tr>
                      </w:tbl>
                      <w:p w14:paraId="012EDFB3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7E488F7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40B5E13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1C8CE2F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63EB6F6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16E4241B" w14:textId="77777777" w:rsidTr="00F95286">
                    <w:trPr>
                      <w:trHeight w:val="34"/>
                    </w:trPr>
                    <w:tc>
                      <w:tcPr>
                        <w:tcW w:w="28" w:type="dxa"/>
                      </w:tcPr>
                      <w:p w14:paraId="5E09252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1FE3E10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gridSpan w:val="12"/>
                        <w:vMerge/>
                      </w:tcPr>
                      <w:p w14:paraId="043C8D6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220A7E2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0796FCD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466F311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32BBA09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630C9B2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75A8AF8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6363E7F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0AC7325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5659F2C9" w14:textId="77777777" w:rsidTr="00F95286">
                    <w:trPr>
                      <w:trHeight w:val="14"/>
                    </w:trPr>
                    <w:tc>
                      <w:tcPr>
                        <w:tcW w:w="28" w:type="dxa"/>
                      </w:tcPr>
                      <w:p w14:paraId="4949DF1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320194C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gridSpan w:val="12"/>
                        <w:vMerge/>
                      </w:tcPr>
                      <w:p w14:paraId="01B4B0E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0BF3E41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2681189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41998DC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gridSpan w:val="4"/>
                        <w:vMerge w:val="restart"/>
                      </w:tcPr>
                      <w:p w14:paraId="3AE1AF1A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7F074E7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52B60A3C" w14:textId="77777777" w:rsidTr="00F95286">
                    <w:trPr>
                      <w:trHeight w:val="60"/>
                    </w:trPr>
                    <w:tc>
                      <w:tcPr>
                        <w:tcW w:w="28" w:type="dxa"/>
                      </w:tcPr>
                      <w:p w14:paraId="53C3F4D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1F94C48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29455D5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651BBA8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73D0F0D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31B5443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120714F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</w:tcPr>
                      <w:p w14:paraId="34BB8AB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</w:tcPr>
                      <w:p w14:paraId="19C6540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68930C9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6C574B4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6BEFF31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6F4E26A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242DB86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0907F1E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10D8046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4A2CF8C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gridSpan w:val="4"/>
                        <w:vMerge/>
                      </w:tcPr>
                      <w:p w14:paraId="3A5171B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6185526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2A680BF6" w14:textId="77777777" w:rsidTr="00F95286">
                    <w:trPr>
                      <w:trHeight w:val="285"/>
                    </w:trPr>
                    <w:tc>
                      <w:tcPr>
                        <w:tcW w:w="28" w:type="dxa"/>
                      </w:tcPr>
                      <w:p w14:paraId="2CB3861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7E2B5E6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60D20EB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758AF58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6EF9B8E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  <w:gridSpan w:val="9"/>
                        <w:vMerge w:val="restart"/>
                      </w:tcPr>
                      <w:p w14:paraId="7D37116A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44A402D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630D211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09BBFB7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gridSpan w:val="4"/>
                        <w:vMerge/>
                      </w:tcPr>
                      <w:p w14:paraId="0BAA412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1D92F90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6640863E" w14:textId="77777777" w:rsidTr="00F95286">
                    <w:trPr>
                      <w:trHeight w:val="34"/>
                    </w:trPr>
                    <w:tc>
                      <w:tcPr>
                        <w:tcW w:w="28" w:type="dxa"/>
                      </w:tcPr>
                      <w:p w14:paraId="749F995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29CB32B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73657DA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1792747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6889E7C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  <w:gridSpan w:val="9"/>
                        <w:vMerge/>
                      </w:tcPr>
                      <w:p w14:paraId="0D8E414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256BBF5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3197AE4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23053BC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1AD1EE7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02B5600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0331095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0B40159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348826A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CD7" w14:paraId="0EC3F170" w14:textId="77777777">
                    <w:trPr>
                      <w:trHeight w:val="10"/>
                    </w:trPr>
                    <w:tc>
                      <w:tcPr>
                        <w:tcW w:w="28" w:type="dxa"/>
                      </w:tcPr>
                      <w:p w14:paraId="546AE68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241A48A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1F62A57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267345F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2F4FC5E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22674EF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704C0CE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</w:tcPr>
                      <w:p w14:paraId="3096D65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</w:tcPr>
                      <w:p w14:paraId="25AA009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05E5FFD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6394CA8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5E2A545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18F2696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26C20EB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7DBBB08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14:paraId="2470761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7" w:space="0" w:color="000000"/>
                        </w:tcBorders>
                      </w:tcPr>
                      <w:p w14:paraId="096F808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7" w:space="0" w:color="000000"/>
                        </w:tcBorders>
                      </w:tcPr>
                      <w:p w14:paraId="15A1FCD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7" w:space="0" w:color="000000"/>
                        </w:tcBorders>
                      </w:tcPr>
                      <w:p w14:paraId="026E1A2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single" w:sz="7" w:space="0" w:color="000000"/>
                        </w:tcBorders>
                      </w:tcPr>
                      <w:p w14:paraId="54EF082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14:paraId="7119089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686BE88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16742179" w14:textId="77777777" w:rsidTr="00F95286">
                    <w:trPr>
                      <w:trHeight w:val="29"/>
                    </w:trPr>
                    <w:tc>
                      <w:tcPr>
                        <w:tcW w:w="28" w:type="dxa"/>
                      </w:tcPr>
                      <w:p w14:paraId="0E12153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66C52D1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3560594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4C4CAA1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3425226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  <w:gridSpan w:val="9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5"/>
                        </w:tblGrid>
                        <w:tr w:rsidR="00805CD7" w14:paraId="55E6E637" w14:textId="77777777">
                          <w:trPr>
                            <w:trHeight w:val="261"/>
                          </w:trPr>
                          <w:tc>
                            <w:tcPr>
                              <w:tcW w:w="62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55CD4" w14:textId="77777777" w:rsidR="00805CD7" w:rsidRDefault="00805CD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1AA479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17247D4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6DE756B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5EF6E50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40BE08A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555EBBD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2E592AC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2DCA0D6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3B71C3D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0BE62775" w14:textId="77777777" w:rsidTr="00F95286">
                    <w:trPr>
                      <w:trHeight w:val="254"/>
                    </w:trPr>
                    <w:tc>
                      <w:tcPr>
                        <w:tcW w:w="28" w:type="dxa"/>
                      </w:tcPr>
                      <w:p w14:paraId="0034E22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7D562D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203D961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75B2E8B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6B96FB0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  <w:gridSpan w:val="9"/>
                        <w:vMerge/>
                      </w:tcPr>
                      <w:p w14:paraId="1A2825E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11433FA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5BEE962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19"/>
                        </w:tblGrid>
                        <w:tr w:rsidR="00805CD7" w14:paraId="5404C299" w14:textId="77777777">
                          <w:trPr>
                            <w:trHeight w:hRule="exact" w:val="254"/>
                          </w:trPr>
                          <w:tc>
                            <w:tcPr>
                              <w:tcW w:w="32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02585C" w14:textId="77777777" w:rsidR="00805CD7" w:rsidRDefault="003A03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4. Inclusive dates/Dates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inclusives</w:t>
                              </w:r>
                              <w:proofErr w:type="spellEnd"/>
                            </w:p>
                          </w:tc>
                        </w:tr>
                      </w:tbl>
                      <w:p w14:paraId="55AA471D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0077141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734A165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7C48B21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6D197FA7" w14:textId="77777777" w:rsidTr="00F95286">
                    <w:trPr>
                      <w:trHeight w:val="55"/>
                    </w:trPr>
                    <w:tc>
                      <w:tcPr>
                        <w:tcW w:w="28" w:type="dxa"/>
                      </w:tcPr>
                      <w:p w14:paraId="17845F0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C3ECA9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1FEDDE8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037F210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3F22318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  <w:gridSpan w:val="9"/>
                        <w:vMerge/>
                      </w:tcPr>
                      <w:p w14:paraId="1DD1EB4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193C766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3F967B2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0AFF29B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79EFFAD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0676EE2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1B9A7B1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107050E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3FDBC4C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1EC15F03" w14:textId="77777777" w:rsidTr="00F95286">
                    <w:trPr>
                      <w:trHeight w:val="15"/>
                    </w:trPr>
                    <w:tc>
                      <w:tcPr>
                        <w:tcW w:w="28" w:type="dxa"/>
                      </w:tcPr>
                      <w:p w14:paraId="064316B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56CA42D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28740BD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06F67AF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38D7287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31396BC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2E86A6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</w:tcPr>
                      <w:p w14:paraId="2946418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</w:tcPr>
                      <w:p w14:paraId="074D225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352BB1A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684B678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2FCE81C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2056695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2E132C1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308EEB6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75EAD7F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4D6B117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gridSpan w:val="4"/>
                        <w:vMerge w:val="restart"/>
                      </w:tcPr>
                      <w:p w14:paraId="1F8AD9A1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2CCBBA9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51DF6652" w14:textId="77777777" w:rsidTr="00F95286">
                    <w:trPr>
                      <w:trHeight w:val="339"/>
                    </w:trPr>
                    <w:tc>
                      <w:tcPr>
                        <w:tcW w:w="28" w:type="dxa"/>
                      </w:tcPr>
                      <w:p w14:paraId="7B66C61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30CB201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7B9A552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6AC1108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0BA506B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  <w:gridSpan w:val="9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5"/>
                        </w:tblGrid>
                        <w:tr w:rsidR="00805CD7" w14:paraId="58040D67" w14:textId="77777777">
                          <w:trPr>
                            <w:trHeight w:val="261"/>
                          </w:trPr>
                          <w:tc>
                            <w:tcPr>
                              <w:tcW w:w="62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F0F8A" w14:textId="77777777" w:rsidR="00805CD7" w:rsidRDefault="00805CD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E831451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75AF307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5CE3BC5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27BD57E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gridSpan w:val="4"/>
                        <w:vMerge/>
                      </w:tcPr>
                      <w:p w14:paraId="25E2344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71FB545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395AE736" w14:textId="77777777" w:rsidTr="00F95286">
                    <w:trPr>
                      <w:trHeight w:val="12"/>
                    </w:trPr>
                    <w:tc>
                      <w:tcPr>
                        <w:tcW w:w="28" w:type="dxa"/>
                      </w:tcPr>
                      <w:p w14:paraId="0265340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7F89BB0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61D89DC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4E2A193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4016FE3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4D247C7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BC8E42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</w:tcPr>
                      <w:p w14:paraId="34E5D26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</w:tcPr>
                      <w:p w14:paraId="6FC6C87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380626E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5F0FF88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02BE809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61577B5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7422AC3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7134B58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0E2410A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18A0653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gridSpan w:val="4"/>
                        <w:vMerge/>
                      </w:tcPr>
                      <w:p w14:paraId="5C5884F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4AF1CD3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CD7" w14:paraId="46D418AA" w14:textId="77777777">
                    <w:trPr>
                      <w:trHeight w:val="47"/>
                    </w:trPr>
                    <w:tc>
                      <w:tcPr>
                        <w:tcW w:w="28" w:type="dxa"/>
                      </w:tcPr>
                      <w:p w14:paraId="6F64E4D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CAC37B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45E159A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7138C85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2A6A6A5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4F7DDF5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2AED3F9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</w:tcPr>
                      <w:p w14:paraId="6AACF51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</w:tcPr>
                      <w:p w14:paraId="08437BE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1FF4184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7253C50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12B9FBE7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0401917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4B36D6E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11DE3C4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left w:val="single" w:sz="7" w:space="0" w:color="000000"/>
                        </w:tcBorders>
                      </w:tcPr>
                      <w:p w14:paraId="15BA13C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1E96944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11C3952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173EC55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5E24E32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482B65D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43EF1A6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CD7" w14:paraId="353118B5" w14:textId="77777777">
                    <w:trPr>
                      <w:trHeight w:val="30"/>
                    </w:trPr>
                    <w:tc>
                      <w:tcPr>
                        <w:tcW w:w="28" w:type="dxa"/>
                      </w:tcPr>
                      <w:p w14:paraId="51C2FD4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07BB6F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65269BE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single" w:sz="7" w:space="0" w:color="000000"/>
                        </w:tcBorders>
                      </w:tcPr>
                      <w:p w14:paraId="153726D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</w:tcBorders>
                      </w:tcPr>
                      <w:p w14:paraId="7FDAA62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  <w:tcBorders>
                          <w:top w:val="single" w:sz="7" w:space="0" w:color="000000"/>
                        </w:tcBorders>
                      </w:tcPr>
                      <w:p w14:paraId="0224228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14:paraId="3F4D1CC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7" w:space="0" w:color="000000"/>
                        </w:tcBorders>
                      </w:tcPr>
                      <w:p w14:paraId="0C55338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7" w:space="0" w:color="000000"/>
                        </w:tcBorders>
                      </w:tcPr>
                      <w:p w14:paraId="3BA6352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7" w:space="0" w:color="000000"/>
                        </w:tcBorders>
                      </w:tcPr>
                      <w:p w14:paraId="7252101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7" w:space="0" w:color="000000"/>
                        </w:tcBorders>
                      </w:tcPr>
                      <w:p w14:paraId="513FB33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14:paraId="13CB512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7" w:space="0" w:color="000000"/>
                        </w:tcBorders>
                      </w:tcPr>
                      <w:p w14:paraId="79F5D90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7" w:space="0" w:color="000000"/>
                        </w:tcBorders>
                      </w:tcPr>
                      <w:p w14:paraId="6794C04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14:paraId="50A16E0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14:paraId="5C072DF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7" w:space="0" w:color="000000"/>
                        </w:tcBorders>
                      </w:tcPr>
                      <w:p w14:paraId="1A7BC07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7" w:space="0" w:color="000000"/>
                        </w:tcBorders>
                      </w:tcPr>
                      <w:p w14:paraId="189262C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7" w:space="0" w:color="000000"/>
                        </w:tcBorders>
                      </w:tcPr>
                      <w:p w14:paraId="42E3465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single" w:sz="7" w:space="0" w:color="000000"/>
                        </w:tcBorders>
                      </w:tcPr>
                      <w:p w14:paraId="240DD18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14:paraId="412C90D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65BD960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05CD7" w14:paraId="700668B2" w14:textId="77777777">
                    <w:trPr>
                      <w:trHeight w:val="29"/>
                    </w:trPr>
                    <w:tc>
                      <w:tcPr>
                        <w:tcW w:w="28" w:type="dxa"/>
                      </w:tcPr>
                      <w:p w14:paraId="378D97E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E08F24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 w14:paraId="484254B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" w:type="dxa"/>
                      </w:tcPr>
                      <w:p w14:paraId="33B8FE0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" w:type="dxa"/>
                      </w:tcPr>
                      <w:p w14:paraId="5AF5E43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39" w:type="dxa"/>
                      </w:tcPr>
                      <w:p w14:paraId="264159D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341F6B1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4" w:type="dxa"/>
                      </w:tcPr>
                      <w:p w14:paraId="345CF64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28" w:type="dxa"/>
                      </w:tcPr>
                      <w:p w14:paraId="6D5FD05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0FC954D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39C82926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tcBorders>
                          <w:left w:val="single" w:sz="7" w:space="0" w:color="000000"/>
                        </w:tcBorders>
                      </w:tcPr>
                      <w:p w14:paraId="4EDF725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6D3358A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65DC52E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50658B7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</w:tcPr>
                      <w:p w14:paraId="62A501E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6F466C9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7BC15BE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43EFDF2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6451799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24B38C0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1710868C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14:paraId="27D456C9" w14:textId="77777777" w:rsidTr="00F95286">
                    <w:trPr>
                      <w:trHeight w:val="20"/>
                    </w:trPr>
                    <w:tc>
                      <w:tcPr>
                        <w:tcW w:w="28" w:type="dxa"/>
                      </w:tcPr>
                      <w:p w14:paraId="40EB6B93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228ACA6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gridSpan w:val="7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65"/>
                        </w:tblGrid>
                        <w:tr w:rsidR="00805CD7" w14:paraId="1E5D84B0" w14:textId="77777777">
                          <w:trPr>
                            <w:trHeight w:hRule="exact" w:val="450"/>
                          </w:trPr>
                          <w:tc>
                            <w:tcPr>
                              <w:tcW w:w="51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84CA9B" w14:textId="77777777" w:rsidR="00805CD7" w:rsidRDefault="003A03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Electronic Indexing System/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Système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d'indexation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électronique</w:t>
                              </w:r>
                              <w:proofErr w:type="spellEnd"/>
                            </w:p>
                          </w:tc>
                        </w:tr>
                      </w:tbl>
                      <w:p w14:paraId="04B80864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23269D8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1B7501A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tcBorders>
                          <w:left w:val="single" w:sz="7" w:space="0" w:color="000000"/>
                        </w:tcBorders>
                      </w:tcPr>
                      <w:p w14:paraId="72CE434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</w:tcPr>
                      <w:p w14:paraId="6DF8F208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21" w:type="dxa"/>
                      </w:tcPr>
                      <w:p w14:paraId="026A0FED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 w14:paraId="39F1A3A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5" w:type="dxa"/>
                      </w:tcPr>
                      <w:p w14:paraId="062126FA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" w:type="dxa"/>
                      </w:tcPr>
                      <w:p w14:paraId="40E10A5B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78" w:type="dxa"/>
                      </w:tcPr>
                      <w:p w14:paraId="14570E1E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" w:type="dxa"/>
                      </w:tcPr>
                      <w:p w14:paraId="6AC54C31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4" w:type="dxa"/>
                      </w:tcPr>
                      <w:p w14:paraId="2E08F5F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2" w:type="dxa"/>
                      </w:tcPr>
                      <w:p w14:paraId="28D058C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" w:type="dxa"/>
                      </w:tcPr>
                      <w:p w14:paraId="5BE97FA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95286" w:rsidRPr="00046592" w14:paraId="73A9919E" w14:textId="77777777" w:rsidTr="00F95286">
                    <w:trPr>
                      <w:trHeight w:val="429"/>
                    </w:trPr>
                    <w:tc>
                      <w:tcPr>
                        <w:tcW w:w="28" w:type="dxa"/>
                      </w:tcPr>
                      <w:p w14:paraId="18121A50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98838DF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gridSpan w:val="7"/>
                        <w:vMerge/>
                      </w:tcPr>
                      <w:p w14:paraId="49FA7344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" w:type="dxa"/>
                      </w:tcPr>
                      <w:p w14:paraId="2824D0A5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3" w:type="dxa"/>
                      </w:tcPr>
                      <w:p w14:paraId="276514B9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  <w:tcBorders>
                          <w:left w:val="single" w:sz="7" w:space="0" w:color="000000"/>
                        </w:tcBorders>
                      </w:tcPr>
                      <w:p w14:paraId="6BD8BB52" w14:textId="77777777" w:rsidR="00805CD7" w:rsidRDefault="00805CD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  <w:gridSpan w:val="9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15"/>
                        </w:tblGrid>
                        <w:tr w:rsidR="00805CD7" w:rsidRPr="00046592" w14:paraId="660835C0" w14:textId="77777777">
                          <w:trPr>
                            <w:trHeight w:hRule="exact" w:val="470"/>
                          </w:trPr>
                          <w:tc>
                            <w:tcPr>
                              <w:tcW w:w="52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9728E1" w14:textId="77777777" w:rsidR="00805CD7" w:rsidRPr="00046592" w:rsidRDefault="003A037A">
                              <w:pPr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6. Arrangement of Records/</w:t>
                              </w:r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br/>
                                <w:t xml:space="preserve">    Système de classement</w:t>
                              </w:r>
                            </w:p>
                          </w:tc>
                        </w:tr>
                      </w:tbl>
                      <w:p w14:paraId="6402E3E2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5DED4CD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F95286" w:rsidRPr="00046592" w14:paraId="4B981C72" w14:textId="77777777" w:rsidTr="00F95286">
                    <w:trPr>
                      <w:trHeight w:val="40"/>
                    </w:trPr>
                    <w:tc>
                      <w:tcPr>
                        <w:tcW w:w="28" w:type="dxa"/>
                      </w:tcPr>
                      <w:p w14:paraId="4B445F7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190F6F3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002A44A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7099ADC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52ACEB6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14:paraId="4ECFF8E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14:paraId="1B8BB27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14:paraId="594B750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14:paraId="3ED62F1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</w:tcPr>
                      <w:p w14:paraId="39D8739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</w:tcPr>
                      <w:p w14:paraId="3FD8697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left w:val="single" w:sz="7" w:space="0" w:color="000000"/>
                        </w:tcBorders>
                      </w:tcPr>
                      <w:p w14:paraId="6C51BCE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  <w:gridSpan w:val="9"/>
                        <w:vMerge/>
                      </w:tcPr>
                      <w:p w14:paraId="16C82A1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1803246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F95286" w:rsidRPr="00046592" w14:paraId="395E82D4" w14:textId="77777777" w:rsidTr="00F95286">
                    <w:trPr>
                      <w:trHeight w:val="319"/>
                    </w:trPr>
                    <w:tc>
                      <w:tcPr>
                        <w:tcW w:w="28" w:type="dxa"/>
                      </w:tcPr>
                      <w:p w14:paraId="25880E8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6FA1B44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298D9E7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3906497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413D90E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  <w:gridSpan w:val="4"/>
                      </w:tcPr>
                      <w:p w14:paraId="71ECE7F9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</w:tcPr>
                      <w:p w14:paraId="288C378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</w:tcPr>
                      <w:p w14:paraId="263B7B2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left w:val="single" w:sz="7" w:space="0" w:color="000000"/>
                        </w:tcBorders>
                      </w:tcPr>
                      <w:p w14:paraId="52F1699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 w14:paraId="126C32C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20"/>
                        </w:tblGrid>
                        <w:tr w:rsidR="00805CD7" w:rsidRPr="00046592" w14:paraId="4AE4EC9B" w14:textId="77777777">
                          <w:trPr>
                            <w:trHeight w:val="241"/>
                          </w:trPr>
                          <w:tc>
                            <w:tcPr>
                              <w:tcW w:w="50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3BD60" w14:textId="77777777" w:rsidR="00805CD7" w:rsidRPr="00046592" w:rsidRDefault="00805CD7">
                              <w:pPr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</w:p>
                          </w:tc>
                        </w:tr>
                      </w:tbl>
                      <w:p w14:paraId="4B55E341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38FC128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805CD7" w:rsidRPr="00046592" w14:paraId="0CE8F288" w14:textId="77777777">
                    <w:trPr>
                      <w:trHeight w:val="80"/>
                    </w:trPr>
                    <w:tc>
                      <w:tcPr>
                        <w:tcW w:w="28" w:type="dxa"/>
                      </w:tcPr>
                      <w:p w14:paraId="79CDE00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6A190ED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5E5A357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45C2631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4D600DB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14:paraId="78FA432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14:paraId="33EFE33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14:paraId="14EBEAE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14:paraId="399E7AE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</w:tcPr>
                      <w:p w14:paraId="0FDEB0F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</w:tcPr>
                      <w:p w14:paraId="6D389A0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left w:val="single" w:sz="7" w:space="0" w:color="000000"/>
                        </w:tcBorders>
                      </w:tcPr>
                      <w:p w14:paraId="2F7AAAC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 w14:paraId="0FF68E3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00BA28A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00B728C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14:paraId="0DA4090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</w:tcPr>
                      <w:p w14:paraId="68FC03E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272DE39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2680B1A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 w14:paraId="322B59E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4425131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5D5B26B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805CD7" w:rsidRPr="00046592" w14:paraId="79D67E16" w14:textId="77777777">
                    <w:tc>
                      <w:tcPr>
                        <w:tcW w:w="28" w:type="dxa"/>
                      </w:tcPr>
                      <w:p w14:paraId="5FACF9C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09F77E9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  <w:tcBorders>
                          <w:top w:val="single" w:sz="7" w:space="0" w:color="000000"/>
                        </w:tcBorders>
                      </w:tcPr>
                      <w:p w14:paraId="76BF65C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  <w:tcBorders>
                          <w:top w:val="single" w:sz="7" w:space="0" w:color="000000"/>
                        </w:tcBorders>
                      </w:tcPr>
                      <w:p w14:paraId="27AF783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</w:tcBorders>
                      </w:tcPr>
                      <w:p w14:paraId="11A41E1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  <w:tcBorders>
                          <w:top w:val="single" w:sz="7" w:space="0" w:color="000000"/>
                        </w:tcBorders>
                      </w:tcPr>
                      <w:p w14:paraId="60241E9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14:paraId="64B681D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7" w:space="0" w:color="000000"/>
                        </w:tcBorders>
                      </w:tcPr>
                      <w:p w14:paraId="489EE52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7" w:space="0" w:color="000000"/>
                        </w:tcBorders>
                      </w:tcPr>
                      <w:p w14:paraId="12CAB64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7" w:space="0" w:color="000000"/>
                        </w:tcBorders>
                      </w:tcPr>
                      <w:p w14:paraId="05C0A8B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7" w:space="0" w:color="000000"/>
                        </w:tcBorders>
                      </w:tcPr>
                      <w:p w14:paraId="4B14B71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14:paraId="74C1B67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7" w:space="0" w:color="000000"/>
                        </w:tcBorders>
                      </w:tcPr>
                      <w:p w14:paraId="4680DDE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7" w:space="0" w:color="000000"/>
                        </w:tcBorders>
                      </w:tcPr>
                      <w:p w14:paraId="58CD9A1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14:paraId="629D66E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single" w:sz="7" w:space="0" w:color="000000"/>
                        </w:tcBorders>
                      </w:tcPr>
                      <w:p w14:paraId="4B80AF9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7" w:space="0" w:color="000000"/>
                        </w:tcBorders>
                      </w:tcPr>
                      <w:p w14:paraId="22DDE6C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7" w:space="0" w:color="000000"/>
                        </w:tcBorders>
                      </w:tcPr>
                      <w:p w14:paraId="35EAA0A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7" w:space="0" w:color="000000"/>
                        </w:tcBorders>
                      </w:tcPr>
                      <w:p w14:paraId="052304E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single" w:sz="7" w:space="0" w:color="000000"/>
                        </w:tcBorders>
                      </w:tcPr>
                      <w:p w14:paraId="2B7F2B7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14:paraId="48B44F0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48477EC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805CD7" w:rsidRPr="00046592" w14:paraId="5F2B81C4" w14:textId="77777777">
                    <w:trPr>
                      <w:trHeight w:val="19"/>
                    </w:trPr>
                    <w:tc>
                      <w:tcPr>
                        <w:tcW w:w="28" w:type="dxa"/>
                      </w:tcPr>
                      <w:p w14:paraId="34B0193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62C50DC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3CAD81B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6756838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7D00AC6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14:paraId="1DE2EDDF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14:paraId="25CC40A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14:paraId="27D8384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14:paraId="2CF4DDA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</w:tcPr>
                      <w:p w14:paraId="48E931C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</w:tcPr>
                      <w:p w14:paraId="352789C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48DD025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 w14:paraId="61AE964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01C8B64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0C05A56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14:paraId="4FA616B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</w:tcPr>
                      <w:p w14:paraId="31C235D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0298AC6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361B052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 w14:paraId="45A2385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7B58136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7CEE5B2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F95286" w:rsidRPr="00046592" w14:paraId="7F7D459F" w14:textId="77777777" w:rsidTr="00F95286">
                    <w:trPr>
                      <w:trHeight w:val="254"/>
                    </w:trPr>
                    <w:tc>
                      <w:tcPr>
                        <w:tcW w:w="28" w:type="dxa"/>
                      </w:tcPr>
                      <w:p w14:paraId="231E28A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5709559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  <w:gridSpan w:val="19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78"/>
                        </w:tblGrid>
                        <w:tr w:rsidR="00805CD7" w:rsidRPr="00046592" w14:paraId="67FAF419" w14:textId="77777777">
                          <w:trPr>
                            <w:trHeight w:hRule="exact" w:val="254"/>
                          </w:trPr>
                          <w:tc>
                            <w:tcPr>
                              <w:tcW w:w="105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C258F66" w14:textId="77777777" w:rsidR="00805CD7" w:rsidRPr="00046592" w:rsidRDefault="003A037A">
                              <w:pPr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 xml:space="preserve">7. Record </w:t>
                              </w:r>
                              <w:proofErr w:type="spellStart"/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Series</w:t>
                              </w:r>
                              <w:proofErr w:type="spellEnd"/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 xml:space="preserve"> Description and </w:t>
                              </w:r>
                              <w:proofErr w:type="spellStart"/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Purpose</w:t>
                              </w:r>
                              <w:proofErr w:type="spellEnd"/>
                              <w:r w:rsidRPr="00046592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fr-CA"/>
                                </w:rPr>
                                <w:t>/ Description et l'utilité de la série de documents</w:t>
                              </w:r>
                            </w:p>
                          </w:tc>
                        </w:tr>
                      </w:tbl>
                      <w:p w14:paraId="21735E31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61F141F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805CD7" w:rsidRPr="00046592" w14:paraId="748AF13F" w14:textId="77777777">
                    <w:trPr>
                      <w:trHeight w:val="20"/>
                    </w:trPr>
                    <w:tc>
                      <w:tcPr>
                        <w:tcW w:w="28" w:type="dxa"/>
                      </w:tcPr>
                      <w:p w14:paraId="03E4E63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7F61873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5B8CB5F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402D000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1966AA5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14:paraId="12A296D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14:paraId="0282776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14:paraId="622B591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14:paraId="3405F42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</w:tcPr>
                      <w:p w14:paraId="6373F4A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</w:tcPr>
                      <w:p w14:paraId="727E646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75DE3E7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 w14:paraId="6A0F826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700A3FD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543F410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14:paraId="19AF104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</w:tcPr>
                      <w:p w14:paraId="6C0F252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1C10B14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476D59C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 w14:paraId="491A7D4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184550B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3636EF6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F95286" w:rsidRPr="00046592" w14:paraId="6253D804" w14:textId="77777777" w:rsidTr="00F95286">
                    <w:trPr>
                      <w:trHeight w:val="330"/>
                    </w:trPr>
                    <w:tc>
                      <w:tcPr>
                        <w:tcW w:w="28" w:type="dxa"/>
                      </w:tcPr>
                      <w:p w14:paraId="1155EBE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2847097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4842848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3AE208C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0C7791D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  <w:gridSpan w:val="16"/>
                      </w:tcPr>
                      <w:p w14:paraId="62219208" w14:textId="77777777" w:rsidR="00F95286" w:rsidRPr="00046592" w:rsidRDefault="00F95286">
                        <w:pPr>
                          <w:rPr>
                            <w:lang w:val="fr-CA"/>
                          </w:rPr>
                        </w:pPr>
                      </w:p>
                      <w:p w14:paraId="3CEC22F6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4A05F9F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805CD7" w:rsidRPr="00046592" w14:paraId="01DFABF3" w14:textId="77777777">
                    <w:trPr>
                      <w:trHeight w:val="99"/>
                    </w:trPr>
                    <w:tc>
                      <w:tcPr>
                        <w:tcW w:w="28" w:type="dxa"/>
                      </w:tcPr>
                      <w:p w14:paraId="4592F66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3202DAC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328FE19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54CDCA1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</w:tcPr>
                      <w:p w14:paraId="75CE168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</w:tcPr>
                      <w:p w14:paraId="7E438B9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14:paraId="004F099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14:paraId="732F57F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14:paraId="7A4F9452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</w:tcPr>
                      <w:p w14:paraId="59FA0F57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</w:tcPr>
                      <w:p w14:paraId="692B58B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3EF6613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</w:tcPr>
                      <w:p w14:paraId="0CFBFF1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14:paraId="3A7661E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 w14:paraId="6A96FCD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</w:tcPr>
                      <w:p w14:paraId="3D6E8BB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</w:tcPr>
                      <w:p w14:paraId="54F39E03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2101B67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</w:tcPr>
                      <w:p w14:paraId="59C1400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 w14:paraId="65C3309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0C2C63C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1DFCAF5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  <w:tr w:rsidR="00805CD7" w:rsidRPr="00046592" w14:paraId="17E200BB" w14:textId="77777777">
                    <w:trPr>
                      <w:trHeight w:val="52"/>
                    </w:trPr>
                    <w:tc>
                      <w:tcPr>
                        <w:tcW w:w="28" w:type="dxa"/>
                      </w:tcPr>
                      <w:p w14:paraId="7CD428B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1" w:type="dxa"/>
                      </w:tcPr>
                      <w:p w14:paraId="722C0C51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14:paraId="1EE1639B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7" w:type="dxa"/>
                      </w:tcPr>
                      <w:p w14:paraId="47B7059A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" w:type="dxa"/>
                        <w:tcBorders>
                          <w:top w:val="single" w:sz="7" w:space="0" w:color="000000"/>
                        </w:tcBorders>
                      </w:tcPr>
                      <w:p w14:paraId="535ECC0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339" w:type="dxa"/>
                        <w:tcBorders>
                          <w:top w:val="single" w:sz="7" w:space="0" w:color="000000"/>
                        </w:tcBorders>
                      </w:tcPr>
                      <w:p w14:paraId="76C6BFC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14:paraId="41B8F456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7" w:space="0" w:color="000000"/>
                        </w:tcBorders>
                      </w:tcPr>
                      <w:p w14:paraId="6F82719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7" w:space="0" w:color="000000"/>
                        </w:tcBorders>
                      </w:tcPr>
                      <w:p w14:paraId="7A4B97D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7" w:space="0" w:color="000000"/>
                        </w:tcBorders>
                      </w:tcPr>
                      <w:p w14:paraId="410D477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7" w:space="0" w:color="000000"/>
                        </w:tcBorders>
                      </w:tcPr>
                      <w:p w14:paraId="357B357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14:paraId="52BDCCAC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7" w:space="0" w:color="000000"/>
                        </w:tcBorders>
                      </w:tcPr>
                      <w:p w14:paraId="5661CB28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7" w:space="0" w:color="000000"/>
                        </w:tcBorders>
                      </w:tcPr>
                      <w:p w14:paraId="00BBB43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14:paraId="3BFD976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single" w:sz="7" w:space="0" w:color="000000"/>
                        </w:tcBorders>
                      </w:tcPr>
                      <w:p w14:paraId="0AA5C960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7" w:space="0" w:color="000000"/>
                        </w:tcBorders>
                      </w:tcPr>
                      <w:p w14:paraId="152B11FD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7" w:space="0" w:color="000000"/>
                        </w:tcBorders>
                      </w:tcPr>
                      <w:p w14:paraId="305DCD89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7" w:space="0" w:color="000000"/>
                        </w:tcBorders>
                      </w:tcPr>
                      <w:p w14:paraId="19A2C43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single" w:sz="7" w:space="0" w:color="000000"/>
                        </w:tcBorders>
                      </w:tcPr>
                      <w:p w14:paraId="144DEB04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14:paraId="0C3DB00E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" w:type="dxa"/>
                      </w:tcPr>
                      <w:p w14:paraId="3597B405" w14:textId="77777777" w:rsidR="00805CD7" w:rsidRPr="00046592" w:rsidRDefault="00805CD7">
                        <w:pPr>
                          <w:pStyle w:val="EmptyCellLayoutStyle"/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14:paraId="5442C266" w14:textId="77777777" w:rsidR="00805CD7" w:rsidRPr="00046592" w:rsidRDefault="00805CD7">
                  <w:pPr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</w:tbl>
          <w:p w14:paraId="54734832" w14:textId="77777777" w:rsidR="00805CD7" w:rsidRPr="00046592" w:rsidRDefault="00805CD7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26" w:type="dxa"/>
          </w:tcPr>
          <w:p w14:paraId="65A57AFB" w14:textId="77777777" w:rsidR="00805CD7" w:rsidRPr="00046592" w:rsidRDefault="00805CD7">
            <w:pPr>
              <w:pStyle w:val="EmptyCellLayoutStyle"/>
              <w:spacing w:after="0" w:line="240" w:lineRule="auto"/>
              <w:rPr>
                <w:lang w:val="fr-CA"/>
              </w:rPr>
            </w:pPr>
          </w:p>
        </w:tc>
      </w:tr>
      <w:tr w:rsidR="00805CD7" w:rsidRPr="00046592" w14:paraId="155A77E3" w14:textId="77777777">
        <w:trPr>
          <w:trHeight w:val="60"/>
        </w:trPr>
        <w:tc>
          <w:tcPr>
            <w:tcW w:w="26" w:type="dxa"/>
          </w:tcPr>
          <w:p w14:paraId="7D9813FB" w14:textId="77777777" w:rsidR="00805CD7" w:rsidRPr="00046592" w:rsidRDefault="00805CD7">
            <w:pPr>
              <w:pStyle w:val="EmptyCellLayoutStyle"/>
              <w:spacing w:after="0" w:line="240" w:lineRule="auto"/>
              <w:rPr>
                <w:lang w:val="fr-CA"/>
              </w:rPr>
            </w:pPr>
          </w:p>
        </w:tc>
        <w:tc>
          <w:tcPr>
            <w:tcW w:w="15" w:type="dxa"/>
          </w:tcPr>
          <w:p w14:paraId="4E438609" w14:textId="77777777" w:rsidR="00805CD7" w:rsidRPr="00046592" w:rsidRDefault="00805CD7">
            <w:pPr>
              <w:pStyle w:val="EmptyCellLayoutStyle"/>
              <w:spacing w:after="0" w:line="240" w:lineRule="auto"/>
              <w:rPr>
                <w:lang w:val="fr-CA"/>
              </w:rPr>
            </w:pPr>
          </w:p>
        </w:tc>
        <w:tc>
          <w:tcPr>
            <w:tcW w:w="10725" w:type="dxa"/>
          </w:tcPr>
          <w:p w14:paraId="0F79D8DF" w14:textId="77777777" w:rsidR="00805CD7" w:rsidRPr="00046592" w:rsidRDefault="00805CD7">
            <w:pPr>
              <w:pStyle w:val="EmptyCellLayoutStyle"/>
              <w:spacing w:after="0" w:line="240" w:lineRule="auto"/>
              <w:rPr>
                <w:lang w:val="fr-CA"/>
              </w:rPr>
            </w:pPr>
          </w:p>
        </w:tc>
        <w:tc>
          <w:tcPr>
            <w:tcW w:w="26" w:type="dxa"/>
          </w:tcPr>
          <w:p w14:paraId="50818F12" w14:textId="77777777" w:rsidR="00805CD7" w:rsidRPr="00046592" w:rsidRDefault="00805CD7">
            <w:pPr>
              <w:pStyle w:val="EmptyCellLayoutStyle"/>
              <w:spacing w:after="0" w:line="240" w:lineRule="auto"/>
              <w:rPr>
                <w:lang w:val="fr-CA"/>
              </w:rPr>
            </w:pPr>
          </w:p>
        </w:tc>
      </w:tr>
      <w:tr w:rsidR="00F95286" w14:paraId="267FE08B" w14:textId="77777777" w:rsidTr="00F95286">
        <w:tc>
          <w:tcPr>
            <w:tcW w:w="26" w:type="dxa"/>
          </w:tcPr>
          <w:p w14:paraId="4AB60AD8" w14:textId="77777777" w:rsidR="00805CD7" w:rsidRPr="00046592" w:rsidRDefault="00805CD7">
            <w:pPr>
              <w:pStyle w:val="EmptyCellLayoutStyle"/>
              <w:spacing w:after="0" w:line="240" w:lineRule="auto"/>
              <w:rPr>
                <w:lang w:val="fr-CA"/>
              </w:rPr>
            </w:pPr>
          </w:p>
        </w:tc>
        <w:tc>
          <w:tcPr>
            <w:tcW w:w="1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11"/>
              <w:gridCol w:w="48"/>
              <w:gridCol w:w="6"/>
              <w:gridCol w:w="6"/>
              <w:gridCol w:w="14"/>
              <w:gridCol w:w="4672"/>
              <w:gridCol w:w="99"/>
              <w:gridCol w:w="364"/>
              <w:gridCol w:w="100"/>
              <w:gridCol w:w="99"/>
              <w:gridCol w:w="616"/>
              <w:gridCol w:w="4104"/>
              <w:gridCol w:w="100"/>
              <w:gridCol w:w="364"/>
              <w:gridCol w:w="27"/>
              <w:gridCol w:w="48"/>
              <w:gridCol w:w="46"/>
            </w:tblGrid>
            <w:tr w:rsidR="00805CD7" w:rsidRPr="00046592" w14:paraId="27CFDD35" w14:textId="77777777">
              <w:trPr>
                <w:trHeight w:val="39"/>
              </w:trPr>
              <w:tc>
                <w:tcPr>
                  <w:tcW w:w="15" w:type="dxa"/>
                </w:tcPr>
                <w:p w14:paraId="44CACFF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33992C3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164232FE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04AAFB2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2E723946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4" w:type="dxa"/>
                </w:tcPr>
                <w:p w14:paraId="6F0C030D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72" w:type="dxa"/>
                </w:tcPr>
                <w:p w14:paraId="3ADDF4A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6FFF3F9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2E36B7E1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043905B0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1A9BE75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616" w:type="dxa"/>
                </w:tcPr>
                <w:p w14:paraId="6A06A32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104" w:type="dxa"/>
                </w:tcPr>
                <w:p w14:paraId="1BAD47D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61A9B994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47413EA1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27" w:type="dxa"/>
                </w:tcPr>
                <w:p w14:paraId="2D0C747D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51DDBC9F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4299F81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F95286" w:rsidRPr="00046592" w14:paraId="0F27C4C0" w14:textId="77777777" w:rsidTr="00F95286">
              <w:trPr>
                <w:trHeight w:val="280"/>
              </w:trPr>
              <w:tc>
                <w:tcPr>
                  <w:tcW w:w="15" w:type="dxa"/>
                </w:tcPr>
                <w:p w14:paraId="6C65F2F9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1E27278E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5F25380B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71"/>
                  </w:tblGrid>
                  <w:tr w:rsidR="00805CD7" w:rsidRPr="00046592" w14:paraId="0F0C8533" w14:textId="77777777">
                    <w:trPr>
                      <w:trHeight w:hRule="exact" w:val="280"/>
                    </w:trPr>
                    <w:tc>
                      <w:tcPr>
                        <w:tcW w:w="10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E3E673" w14:textId="77777777" w:rsidR="00805CD7" w:rsidRPr="00046592" w:rsidRDefault="003A037A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  <w:r w:rsidRPr="00046592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  <w:lang w:val="fr-CA"/>
                          </w:rPr>
                          <w:t xml:space="preserve">Records </w:t>
                        </w:r>
                        <w:proofErr w:type="spellStart"/>
                        <w:r w:rsidRPr="00046592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  <w:lang w:val="fr-CA"/>
                          </w:rPr>
                          <w:t>Retention</w:t>
                        </w:r>
                        <w:proofErr w:type="spellEnd"/>
                        <w:r w:rsidRPr="00046592"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  <w:lang w:val="fr-CA"/>
                          </w:rPr>
                          <w:t xml:space="preserve"> and Final Disposition / Calendrier de conservation et déclassement final</w:t>
                        </w:r>
                      </w:p>
                    </w:tc>
                  </w:tr>
                </w:tbl>
                <w:p w14:paraId="6E5EAA93" w14:textId="77777777" w:rsidR="00805CD7" w:rsidRPr="00046592" w:rsidRDefault="00805CD7">
                  <w:pPr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40C2BA5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0972AB71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805CD7" w:rsidRPr="00046592" w14:paraId="6B57FB92" w14:textId="77777777">
              <w:trPr>
                <w:trHeight w:val="60"/>
              </w:trPr>
              <w:tc>
                <w:tcPr>
                  <w:tcW w:w="15" w:type="dxa"/>
                </w:tcPr>
                <w:p w14:paraId="03B3C42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2278F42C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153BF3F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380ACBC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11387FF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4" w:type="dxa"/>
                </w:tcPr>
                <w:p w14:paraId="3F91E51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72" w:type="dxa"/>
                </w:tcPr>
                <w:p w14:paraId="5B0DC22C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39DEFBA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3A685409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4F6CC379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1A93C98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616" w:type="dxa"/>
                </w:tcPr>
                <w:p w14:paraId="32A63DD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104" w:type="dxa"/>
                </w:tcPr>
                <w:p w14:paraId="2E9E609B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0CECE07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766B297C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27" w:type="dxa"/>
                </w:tcPr>
                <w:p w14:paraId="0823837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55774B2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5C8B696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F95286" w14:paraId="74C0F346" w14:textId="77777777" w:rsidTr="00F95286">
              <w:tc>
                <w:tcPr>
                  <w:tcW w:w="15" w:type="dxa"/>
                </w:tcPr>
                <w:p w14:paraId="295AF7BE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21DEF67D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  <w:gridSpan w:val="1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67"/>
                  </w:tblGrid>
                  <w:tr w:rsidR="00805CD7" w14:paraId="4C16D7C2" w14:textId="77777777">
                    <w:trPr>
                      <w:trHeight w:val="398"/>
                    </w:trPr>
                    <w:tc>
                      <w:tcPr>
                        <w:tcW w:w="10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"/>
                          <w:gridCol w:w="4012"/>
                          <w:gridCol w:w="54"/>
                          <w:gridCol w:w="6494"/>
                          <w:gridCol w:w="57"/>
                        </w:tblGrid>
                        <w:tr w:rsidR="00805CD7" w:rsidRPr="00046592" w14:paraId="6C7B0BE8" w14:textId="77777777">
                          <w:trPr>
                            <w:trHeight w:val="77"/>
                          </w:trPr>
                          <w:tc>
                            <w:tcPr>
                              <w:tcW w:w="50" w:type="dxa"/>
                            </w:tcPr>
                            <w:p w14:paraId="01A2D150" w14:textId="77777777" w:rsidR="00805CD7" w:rsidRPr="00046592" w:rsidRDefault="00805CD7">
                              <w:pPr>
                                <w:pStyle w:val="EmptyCellLayoutStyle"/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</w:p>
                          </w:tc>
                          <w:tc>
                            <w:tcPr>
                              <w:tcW w:w="4019" w:type="dxa"/>
                            </w:tcPr>
                            <w:p w14:paraId="5E448A81" w14:textId="77777777" w:rsidR="00805CD7" w:rsidRPr="00046592" w:rsidRDefault="00805CD7">
                              <w:pPr>
                                <w:pStyle w:val="EmptyCellLayoutStyle"/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14:paraId="068269A9" w14:textId="77777777" w:rsidR="00805CD7" w:rsidRPr="00046592" w:rsidRDefault="00805CD7">
                              <w:pPr>
                                <w:pStyle w:val="EmptyCellLayoutStyle"/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</w:p>
                          </w:tc>
                          <w:tc>
                            <w:tcPr>
                              <w:tcW w:w="6510" w:type="dxa"/>
                              <w:vMerge w:val="restart"/>
                            </w:tcPr>
                            <w:p w14:paraId="541C1B76" w14:textId="77777777" w:rsidR="00805CD7" w:rsidRPr="00046592" w:rsidRDefault="003D37D7">
                              <w:pPr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  <w:r w:rsidRPr="00046592">
                                <w:rPr>
                                  <w:lang w:val="fr-CA"/>
                                </w:rPr>
                                <w:t xml:space="preserve">                          </w:t>
                              </w:r>
                            </w:p>
                          </w:tc>
                          <w:tc>
                            <w:tcPr>
                              <w:tcW w:w="57" w:type="dxa"/>
                            </w:tcPr>
                            <w:p w14:paraId="55565801" w14:textId="77777777" w:rsidR="00805CD7" w:rsidRPr="00046592" w:rsidRDefault="00805CD7">
                              <w:pPr>
                                <w:pStyle w:val="EmptyCellLayoutStyle"/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</w:p>
                          </w:tc>
                        </w:tr>
                        <w:tr w:rsidR="00805CD7" w14:paraId="04B1E251" w14:textId="77777777">
                          <w:trPr>
                            <w:trHeight w:val="261"/>
                          </w:trPr>
                          <w:tc>
                            <w:tcPr>
                              <w:tcW w:w="50" w:type="dxa"/>
                            </w:tcPr>
                            <w:p w14:paraId="4784B28D" w14:textId="77777777" w:rsidR="00805CD7" w:rsidRPr="00046592" w:rsidRDefault="00805CD7">
                              <w:pPr>
                                <w:pStyle w:val="EmptyCellLayoutStyle"/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</w:p>
                          </w:tc>
                          <w:tc>
                            <w:tcPr>
                              <w:tcW w:w="4019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12"/>
                              </w:tblGrid>
                              <w:tr w:rsidR="00805CD7" w14:paraId="6CC1F9D0" w14:textId="77777777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40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C29B05" w14:textId="77777777" w:rsidR="00805CD7" w:rsidRDefault="003A037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8. Active Period Means/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Période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active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signifie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14:paraId="68998916" w14:textId="77777777" w:rsidR="00805CD7" w:rsidRDefault="00805CD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14:paraId="652CF9D1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10" w:type="dxa"/>
                              <w:vMerge/>
                            </w:tcPr>
                            <w:p w14:paraId="0978A530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14:paraId="7465E93E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05CD7" w14:paraId="681A35C2" w14:textId="77777777">
                          <w:trPr>
                            <w:trHeight w:val="19"/>
                          </w:trPr>
                          <w:tc>
                            <w:tcPr>
                              <w:tcW w:w="50" w:type="dxa"/>
                            </w:tcPr>
                            <w:p w14:paraId="3743FB64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19" w:type="dxa"/>
                              <w:vMerge/>
                            </w:tcPr>
                            <w:p w14:paraId="46100D7C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14:paraId="70E225EF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10" w:type="dxa"/>
                            </w:tcPr>
                            <w:p w14:paraId="2ED64480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14:paraId="6D0EB3F2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05CD7" w14:paraId="2CB557F8" w14:textId="77777777">
                          <w:trPr>
                            <w:trHeight w:val="40"/>
                          </w:trPr>
                          <w:tc>
                            <w:tcPr>
                              <w:tcW w:w="50" w:type="dxa"/>
                            </w:tcPr>
                            <w:p w14:paraId="508D5494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019" w:type="dxa"/>
                            </w:tcPr>
                            <w:p w14:paraId="58F28A54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14:paraId="6BB1AD2D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10" w:type="dxa"/>
                            </w:tcPr>
                            <w:p w14:paraId="1A4D906F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14:paraId="2CAABA2F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FC9617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35FFA6E" w14:textId="77777777" w:rsidR="00805CD7" w:rsidRDefault="00805CD7">
                  <w:pPr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3417165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05CD7" w14:paraId="4F5C0949" w14:textId="77777777">
              <w:trPr>
                <w:trHeight w:val="39"/>
              </w:trPr>
              <w:tc>
                <w:tcPr>
                  <w:tcW w:w="15" w:type="dxa"/>
                </w:tcPr>
                <w:p w14:paraId="2941C54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14:paraId="5B3B2B5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07FB4317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4D497497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160A974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F5A5124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2" w:type="dxa"/>
                </w:tcPr>
                <w:p w14:paraId="36E79D7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E90610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33E6327D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12BB80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540D857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6" w:type="dxa"/>
                </w:tcPr>
                <w:p w14:paraId="43B8409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04" w:type="dxa"/>
                </w:tcPr>
                <w:p w14:paraId="0E93E463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AAD6E86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4A75EC3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14:paraId="28F4A6A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4CAAC50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4E55DF1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05CD7" w14:paraId="04E567E5" w14:textId="77777777">
              <w:trPr>
                <w:trHeight w:val="59"/>
              </w:trPr>
              <w:tc>
                <w:tcPr>
                  <w:tcW w:w="15" w:type="dxa"/>
                </w:tcPr>
                <w:p w14:paraId="18DD1B8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14:paraId="7574B924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19EF8A66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159D2953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7" w:space="0" w:color="000000"/>
                  </w:tcBorders>
                </w:tcPr>
                <w:p w14:paraId="49470674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44CF7DE9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2" w:type="dxa"/>
                  <w:tcBorders>
                    <w:top w:val="single" w:sz="7" w:space="0" w:color="000000"/>
                  </w:tcBorders>
                </w:tcPr>
                <w:p w14:paraId="671E3174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7" w:space="0" w:color="000000"/>
                  </w:tcBorders>
                </w:tcPr>
                <w:p w14:paraId="0C5C18DE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  <w:tcBorders>
                    <w:top w:val="single" w:sz="7" w:space="0" w:color="000000"/>
                  </w:tcBorders>
                </w:tcPr>
                <w:p w14:paraId="4432BB7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7" w:space="0" w:color="000000"/>
                  </w:tcBorders>
                </w:tcPr>
                <w:p w14:paraId="694D99C4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7" w:space="0" w:color="000000"/>
                  </w:tcBorders>
                </w:tcPr>
                <w:p w14:paraId="6110EB7D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single" w:sz="7" w:space="0" w:color="000000"/>
                  </w:tcBorders>
                </w:tcPr>
                <w:p w14:paraId="6126FAD7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04" w:type="dxa"/>
                  <w:tcBorders>
                    <w:top w:val="single" w:sz="7" w:space="0" w:color="000000"/>
                  </w:tcBorders>
                </w:tcPr>
                <w:p w14:paraId="2F72018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7" w:space="0" w:color="000000"/>
                  </w:tcBorders>
                </w:tcPr>
                <w:p w14:paraId="43B1F98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  <w:tcBorders>
                    <w:top w:val="single" w:sz="7" w:space="0" w:color="000000"/>
                  </w:tcBorders>
                </w:tcPr>
                <w:p w14:paraId="1DBD92B2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  <w:tcBorders>
                    <w:top w:val="single" w:sz="7" w:space="0" w:color="000000"/>
                  </w:tcBorders>
                </w:tcPr>
                <w:p w14:paraId="0CB17F6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10721406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0376F01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95286" w:rsidRPr="00046592" w14:paraId="47F37006" w14:textId="77777777" w:rsidTr="00F95286">
              <w:trPr>
                <w:trHeight w:val="239"/>
              </w:trPr>
              <w:tc>
                <w:tcPr>
                  <w:tcW w:w="15" w:type="dxa"/>
                </w:tcPr>
                <w:p w14:paraId="6FCF5EE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14:paraId="0177E1C4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6F1CD1C6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76"/>
                  </w:tblGrid>
                  <w:tr w:rsidR="00805CD7" w:rsidRPr="00046592" w14:paraId="414CB2F8" w14:textId="77777777">
                    <w:trPr>
                      <w:trHeight w:hRule="exact" w:val="239"/>
                    </w:trPr>
                    <w:tc>
                      <w:tcPr>
                        <w:tcW w:w="5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A89443" w14:textId="5E73CE75" w:rsidR="00805CD7" w:rsidRPr="00046592" w:rsidRDefault="003A037A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 xml:space="preserve">9. </w:t>
                        </w:r>
                        <w:proofErr w:type="spellStart"/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>Retention</w:t>
                        </w:r>
                        <w:proofErr w:type="spellEnd"/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>Periods</w:t>
                        </w:r>
                        <w:proofErr w:type="spellEnd"/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 xml:space="preserve"> (in </w:t>
                        </w:r>
                        <w:proofErr w:type="spellStart"/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>years</w:t>
                        </w:r>
                        <w:proofErr w:type="spellEnd"/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>) / Périodes de conservation (</w:t>
                        </w:r>
                        <w:r w:rsidR="00046592" w:rsidRPr="00046592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  <w:sz w:val="16"/>
                            <w:lang w:val="fr-CA"/>
                          </w:rPr>
                          <w:t>n</w:t>
                        </w:r>
                        <w:r w:rsidR="00046592" w:rsidRPr="00046592">
                          <w:rPr>
                            <w:rFonts w:ascii="Arial" w:eastAsia="Arial" w:hAnsi="Arial"/>
                            <w:b/>
                            <w:bCs/>
                            <w:color w:val="000000"/>
                            <w:sz w:val="16"/>
                            <w:vertAlign w:val="superscript"/>
                            <w:lang w:val="fr-CA"/>
                          </w:rPr>
                          <w:t>bre</w:t>
                        </w:r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 xml:space="preserve"> d'années)</w:t>
                        </w:r>
                      </w:p>
                    </w:tc>
                  </w:tr>
                </w:tbl>
                <w:p w14:paraId="367AABC3" w14:textId="77777777" w:rsidR="00805CD7" w:rsidRPr="00046592" w:rsidRDefault="00805CD7">
                  <w:pPr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104" w:type="dxa"/>
                </w:tcPr>
                <w:p w14:paraId="1B1C1F40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20E791B3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6ECD4363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27" w:type="dxa"/>
                </w:tcPr>
                <w:p w14:paraId="539F121E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1886EB2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0AF72FD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805CD7" w:rsidRPr="00046592" w14:paraId="2F7FE479" w14:textId="77777777">
              <w:trPr>
                <w:trHeight w:val="89"/>
              </w:trPr>
              <w:tc>
                <w:tcPr>
                  <w:tcW w:w="15" w:type="dxa"/>
                </w:tcPr>
                <w:p w14:paraId="611D6800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402BAF54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66F1EF7F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6A7DCE00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7754C14B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4" w:type="dxa"/>
                </w:tcPr>
                <w:p w14:paraId="09885EA6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72" w:type="dxa"/>
                </w:tcPr>
                <w:p w14:paraId="4FA3B84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56E181E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2441CD1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0B65D874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5D2D9F99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616" w:type="dxa"/>
                </w:tcPr>
                <w:p w14:paraId="3A50990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104" w:type="dxa"/>
                </w:tcPr>
                <w:p w14:paraId="410BA9B0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7779A059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10096741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27" w:type="dxa"/>
                </w:tcPr>
                <w:p w14:paraId="53CAD1E6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26E3419E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775914CD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F95286" w14:paraId="542C515E" w14:textId="77777777" w:rsidTr="00F95286">
              <w:tc>
                <w:tcPr>
                  <w:tcW w:w="15" w:type="dxa"/>
                </w:tcPr>
                <w:p w14:paraId="586CD44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62190F0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7662217C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2DAB76C0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  <w:gridSpan w:val="1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2"/>
                    <w:gridCol w:w="1074"/>
                    <w:gridCol w:w="1475"/>
                    <w:gridCol w:w="4376"/>
                  </w:tblGrid>
                  <w:tr w:rsidR="00805CD7" w14:paraId="017F6F98" w14:textId="77777777">
                    <w:trPr>
                      <w:trHeight w:val="409"/>
                    </w:trPr>
                    <w:tc>
                      <w:tcPr>
                        <w:tcW w:w="36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69696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F78263" w14:textId="77777777" w:rsidR="00805CD7" w:rsidRDefault="003A037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Medium/Format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69696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51D341" w14:textId="77777777" w:rsidR="00805CD7" w:rsidRDefault="003A037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Active Plus/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Actif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 xml:space="preserve"> plus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69696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221C70" w14:textId="77777777" w:rsidR="00805CD7" w:rsidRDefault="003A037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Semi-Active/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br/>
                          <w:t>Semi-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Actif</w:t>
                        </w:r>
                        <w:proofErr w:type="spellEnd"/>
                      </w:p>
                    </w:tc>
                    <w:tc>
                      <w:tcPr>
                        <w:tcW w:w="439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69696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A9B486" w14:textId="77777777" w:rsidR="00805CD7" w:rsidRDefault="003A037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Final Disposition/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Déclassement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 xml:space="preserve"> final</w:t>
                        </w:r>
                      </w:p>
                    </w:tc>
                  </w:tr>
                  <w:tr w:rsidR="00805CD7" w14:paraId="766F7C1C" w14:textId="77777777">
                    <w:trPr>
                      <w:trHeight w:val="289"/>
                    </w:trPr>
                    <w:tc>
                      <w:tcPr>
                        <w:tcW w:w="36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E8D7D0" w14:textId="77777777" w:rsidR="00805CD7" w:rsidRDefault="003A037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Paper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AC05E1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6A5A60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39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19D790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</w:tr>
                  <w:tr w:rsidR="00805CD7" w14:paraId="55571877" w14:textId="77777777">
                    <w:trPr>
                      <w:trHeight w:val="289"/>
                    </w:trPr>
                    <w:tc>
                      <w:tcPr>
                        <w:tcW w:w="363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E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F94558" w14:textId="77777777" w:rsidR="00805CD7" w:rsidRDefault="003A037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Electronic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E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E60E85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E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C7DE14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39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E0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9F9656" w14:textId="77777777" w:rsidR="00805CD7" w:rsidRDefault="00805CD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952620E" w14:textId="77777777" w:rsidR="00805CD7" w:rsidRDefault="00805CD7">
                  <w:pPr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388857E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61A00D5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05CD7" w14:paraId="374924DA" w14:textId="77777777">
              <w:trPr>
                <w:trHeight w:val="99"/>
              </w:trPr>
              <w:tc>
                <w:tcPr>
                  <w:tcW w:w="15" w:type="dxa"/>
                </w:tcPr>
                <w:p w14:paraId="433A54A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14:paraId="2FCF15F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36896EA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5166EE09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74C6A24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34CD49E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2" w:type="dxa"/>
                </w:tcPr>
                <w:p w14:paraId="35855BE2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822C69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492894D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4E413F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CDDD1B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6" w:type="dxa"/>
                </w:tcPr>
                <w:p w14:paraId="54C3A9D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04" w:type="dxa"/>
                </w:tcPr>
                <w:p w14:paraId="715815DD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B4BC149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0442ED0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14:paraId="168CFC4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39B68FCD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2BB76FC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95286" w:rsidRPr="00046592" w14:paraId="5A5A34AD" w14:textId="77777777" w:rsidTr="00F95286">
              <w:trPr>
                <w:trHeight w:val="52"/>
              </w:trPr>
              <w:tc>
                <w:tcPr>
                  <w:tcW w:w="15" w:type="dxa"/>
                </w:tcPr>
                <w:p w14:paraId="0C179212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  <w:gridSpan w:val="15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30"/>
                  </w:tblGrid>
                  <w:tr w:rsidR="00805CD7" w:rsidRPr="00046592" w14:paraId="3448C343" w14:textId="77777777">
                    <w:trPr>
                      <w:trHeight w:val="738"/>
                    </w:trPr>
                    <w:tc>
                      <w:tcPr>
                        <w:tcW w:w="10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93"/>
                          <w:gridCol w:w="37"/>
                        </w:tblGrid>
                        <w:tr w:rsidR="00805CD7" w14:paraId="5DE41DEB" w14:textId="77777777">
                          <w:trPr>
                            <w:trHeight w:val="92"/>
                          </w:trPr>
                          <w:tc>
                            <w:tcPr>
                              <w:tcW w:w="10618" w:type="dxa"/>
                            </w:tcPr>
                            <w:p w14:paraId="7F4B6BF7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7" w:type="dxa"/>
                            </w:tcPr>
                            <w:p w14:paraId="0B79E21D" w14:textId="77777777" w:rsidR="00805CD7" w:rsidRDefault="00805CD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05CD7" w:rsidRPr="00046592" w14:paraId="0B49A12E" w14:textId="77777777">
                          <w:tc>
                            <w:tcPr>
                              <w:tcW w:w="10618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4"/>
                                <w:gridCol w:w="146"/>
                                <w:gridCol w:w="5976"/>
                                <w:gridCol w:w="4397"/>
                              </w:tblGrid>
                              <w:tr w:rsidR="00F95286" w:rsidRPr="00046592" w14:paraId="6CCDFDBA" w14:textId="77777777" w:rsidTr="00F95286">
                                <w:trPr>
                                  <w:trHeight w:val="254"/>
                                </w:trPr>
                                <w:tc>
                                  <w:tcPr>
                                    <w:tcW w:w="75" w:type="dxa"/>
                                  </w:tcPr>
                                  <w:p w14:paraId="135CA0BB" w14:textId="77777777" w:rsidR="00805CD7" w:rsidRDefault="00805CD7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46" w:type="dxa"/>
                                    <w:gridSpan w:val="2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122"/>
                                    </w:tblGrid>
                                    <w:tr w:rsidR="00805CD7" w:rsidRPr="00046592" w14:paraId="7D9B7BC2" w14:textId="77777777">
                                      <w:trPr>
                                        <w:trHeight w:hRule="exact" w:val="254"/>
                                      </w:trPr>
                                      <w:tc>
                                        <w:tcPr>
                                          <w:tcW w:w="613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638EF009" w14:textId="77777777" w:rsidR="00805CD7" w:rsidRPr="00046592" w:rsidRDefault="003A037A">
                                          <w:pPr>
                                            <w:spacing w:after="0" w:line="240" w:lineRule="auto"/>
                                            <w:rPr>
                                              <w:lang w:val="fr-CA"/>
                                            </w:rPr>
                                          </w:pPr>
                                          <w:r w:rsidRPr="00046592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lang w:val="fr-CA"/>
                                            </w:rPr>
                                            <w:t xml:space="preserve">10. </w:t>
                                          </w:r>
                                          <w:proofErr w:type="spellStart"/>
                                          <w:r w:rsidRPr="00046592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lang w:val="fr-CA"/>
                                            </w:rPr>
                                            <w:t>Qualifying</w:t>
                                          </w:r>
                                          <w:proofErr w:type="spellEnd"/>
                                          <w:r w:rsidRPr="00046592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lang w:val="fr-CA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46592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lang w:val="fr-CA"/>
                                            </w:rPr>
                                            <w:t>Factors</w:t>
                                          </w:r>
                                          <w:proofErr w:type="spellEnd"/>
                                          <w:r w:rsidRPr="00046592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  <w:lang w:val="fr-CA"/>
                                            </w:rPr>
                                            <w:t>/Facteurs justifiant la conservation: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0E7B04B" w14:textId="77777777" w:rsidR="00805CD7" w:rsidRPr="00046592" w:rsidRDefault="00805CD7">
                                    <w:pPr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08" w:type="dxa"/>
                                  </w:tcPr>
                                  <w:p w14:paraId="63631FF6" w14:textId="77777777" w:rsidR="00805CD7" w:rsidRPr="00046592" w:rsidRDefault="00805CD7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</w:tr>
                              <w:tr w:rsidR="00805CD7" w:rsidRPr="00046592" w14:paraId="2EE41CE1" w14:textId="77777777">
                                <w:trPr>
                                  <w:trHeight w:val="45"/>
                                </w:trPr>
                                <w:tc>
                                  <w:tcPr>
                                    <w:tcW w:w="75" w:type="dxa"/>
                                  </w:tcPr>
                                  <w:p w14:paraId="358BAED9" w14:textId="77777777" w:rsidR="00805CD7" w:rsidRPr="00046592" w:rsidRDefault="00805CD7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" w:type="dxa"/>
                                  </w:tcPr>
                                  <w:p w14:paraId="4ABF926C" w14:textId="77777777" w:rsidR="00805CD7" w:rsidRPr="00046592" w:rsidRDefault="00805CD7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88" w:type="dxa"/>
                                  </w:tcPr>
                                  <w:p w14:paraId="3261200A" w14:textId="77777777" w:rsidR="00805CD7" w:rsidRPr="00046592" w:rsidRDefault="00805CD7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08" w:type="dxa"/>
                                  </w:tcPr>
                                  <w:p w14:paraId="5316DB33" w14:textId="77777777" w:rsidR="00805CD7" w:rsidRPr="00046592" w:rsidRDefault="00805CD7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</w:tr>
                              <w:tr w:rsidR="00F95286" w:rsidRPr="00046592" w14:paraId="0DA8024D" w14:textId="77777777" w:rsidTr="00F95286">
                                <w:trPr>
                                  <w:trHeight w:val="344"/>
                                </w:trPr>
                                <w:tc>
                                  <w:tcPr>
                                    <w:tcW w:w="75" w:type="dxa"/>
                                  </w:tcPr>
                                  <w:p w14:paraId="0034A60E" w14:textId="77777777" w:rsidR="00805CD7" w:rsidRPr="00046592" w:rsidRDefault="00805CD7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" w:type="dxa"/>
                                  </w:tcPr>
                                  <w:p w14:paraId="7ED3110B" w14:textId="77777777" w:rsidR="00805CD7" w:rsidRPr="00046592" w:rsidRDefault="00805CD7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88" w:type="dxa"/>
                                    <w:gridSpan w:val="2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373"/>
                                    </w:tblGrid>
                                    <w:tr w:rsidR="00805CD7" w:rsidRPr="00046592" w14:paraId="30B23E49" w14:textId="77777777">
                                      <w:trPr>
                                        <w:trHeight w:val="266"/>
                                      </w:trPr>
                                      <w:tc>
                                        <w:tcPr>
                                          <w:tcW w:w="1039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241C86A" w14:textId="77777777" w:rsidR="00805CD7" w:rsidRPr="00046592" w:rsidRDefault="00805CD7">
                                          <w:pPr>
                                            <w:spacing w:after="0" w:line="240" w:lineRule="auto"/>
                                            <w:rPr>
                                              <w:lang w:val="fr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10C3DB4" w14:textId="77777777" w:rsidR="00805CD7" w:rsidRPr="00046592" w:rsidRDefault="00805CD7">
                                    <w:pPr>
                                      <w:spacing w:after="0" w:line="240" w:lineRule="auto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6D0AA2" w14:textId="77777777" w:rsidR="00805CD7" w:rsidRPr="00046592" w:rsidRDefault="00805CD7">
                              <w:pPr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</w:p>
                          </w:tc>
                          <w:tc>
                            <w:tcPr>
                              <w:tcW w:w="37" w:type="dxa"/>
                            </w:tcPr>
                            <w:p w14:paraId="4F3DA757" w14:textId="77777777" w:rsidR="00805CD7" w:rsidRPr="00046592" w:rsidRDefault="00805CD7">
                              <w:pPr>
                                <w:pStyle w:val="EmptyCellLayoutStyle"/>
                                <w:spacing w:after="0" w:line="240" w:lineRule="auto"/>
                                <w:rPr>
                                  <w:lang w:val="fr-CA"/>
                                </w:rPr>
                              </w:pPr>
                            </w:p>
                          </w:tc>
                        </w:tr>
                      </w:tbl>
                      <w:p w14:paraId="22B92838" w14:textId="77777777" w:rsidR="00805CD7" w:rsidRPr="00046592" w:rsidRDefault="00805CD7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14:paraId="6677AFCA" w14:textId="77777777" w:rsidR="00805CD7" w:rsidRPr="00046592" w:rsidRDefault="00805CD7">
                  <w:pPr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189FB90B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428A9A9C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F95286" w:rsidRPr="00046592" w14:paraId="131BDB16" w14:textId="77777777" w:rsidTr="00F95286">
              <w:trPr>
                <w:trHeight w:val="685"/>
              </w:trPr>
              <w:tc>
                <w:tcPr>
                  <w:tcW w:w="15" w:type="dxa"/>
                </w:tcPr>
                <w:p w14:paraId="51A3C12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  <w:gridSpan w:val="15"/>
                  <w:vMerge/>
                </w:tcPr>
                <w:p w14:paraId="12364CD1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482D9843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18370DDF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805CD7" w:rsidRPr="00046592" w14:paraId="1B8AB88C" w14:textId="77777777">
              <w:trPr>
                <w:trHeight w:val="99"/>
              </w:trPr>
              <w:tc>
                <w:tcPr>
                  <w:tcW w:w="15" w:type="dxa"/>
                </w:tcPr>
                <w:p w14:paraId="2EB0A1E0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493EE1C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0C6822C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120AE87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4784CB3C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4" w:type="dxa"/>
                </w:tcPr>
                <w:p w14:paraId="4C75AADE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72" w:type="dxa"/>
                </w:tcPr>
                <w:p w14:paraId="5928D9F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0F3ED856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78FE1B8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4773046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227CAEB9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616" w:type="dxa"/>
                </w:tcPr>
                <w:p w14:paraId="2447B7BD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104" w:type="dxa"/>
                </w:tcPr>
                <w:p w14:paraId="6E60A0E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</w:tcPr>
                <w:p w14:paraId="0C09B68E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p w14:paraId="6BAD2A2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27" w:type="dxa"/>
                </w:tcPr>
                <w:p w14:paraId="6D36AEFF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65E459A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045066F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805CD7" w:rsidRPr="00046592" w14:paraId="21B80B43" w14:textId="77777777">
              <w:trPr>
                <w:trHeight w:val="32"/>
              </w:trPr>
              <w:tc>
                <w:tcPr>
                  <w:tcW w:w="15" w:type="dxa"/>
                </w:tcPr>
                <w:p w14:paraId="33D689C8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48709CF7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23428B5F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</w:tcPr>
                <w:p w14:paraId="4AE9749B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  <w:tcBorders>
                    <w:top w:val="single" w:sz="7" w:space="0" w:color="000000"/>
                  </w:tcBorders>
                </w:tcPr>
                <w:p w14:paraId="792B47E1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0C718052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72" w:type="dxa"/>
                  <w:tcBorders>
                    <w:top w:val="single" w:sz="7" w:space="0" w:color="000000"/>
                  </w:tcBorders>
                </w:tcPr>
                <w:p w14:paraId="79548DBF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  <w:tcBorders>
                    <w:top w:val="single" w:sz="7" w:space="0" w:color="000000"/>
                  </w:tcBorders>
                </w:tcPr>
                <w:p w14:paraId="3BCECEED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7" w:space="0" w:color="000000"/>
                  </w:tcBorders>
                </w:tcPr>
                <w:p w14:paraId="07E51B5D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7" w:space="0" w:color="000000"/>
                  </w:tcBorders>
                </w:tcPr>
                <w:p w14:paraId="7B577A46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65FAD82C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7" w:space="0" w:color="000000"/>
                  </w:tcBorders>
                </w:tcPr>
                <w:p w14:paraId="6343FCD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7" w:space="0" w:color="000000"/>
                  </w:tcBorders>
                </w:tcPr>
                <w:p w14:paraId="4248347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7" w:space="0" w:color="000000"/>
                  </w:tcBorders>
                </w:tcPr>
                <w:p w14:paraId="6711FAC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7" w:space="0" w:color="000000"/>
                  </w:tcBorders>
                </w:tcPr>
                <w:p w14:paraId="37CE383A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27" w:type="dxa"/>
                </w:tcPr>
                <w:p w14:paraId="7D4FC8AE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78D2C394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6" w:type="dxa"/>
                </w:tcPr>
                <w:p w14:paraId="48A5F51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</w:tr>
            <w:tr w:rsidR="00F95286" w14:paraId="11EA34CB" w14:textId="77777777" w:rsidTr="00F95286">
              <w:trPr>
                <w:trHeight w:val="434"/>
              </w:trPr>
              <w:tc>
                <w:tcPr>
                  <w:tcW w:w="15" w:type="dxa"/>
                </w:tcPr>
                <w:p w14:paraId="2C94BAA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1" w:type="dxa"/>
                </w:tcPr>
                <w:p w14:paraId="60C91359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48" w:type="dxa"/>
                </w:tcPr>
                <w:p w14:paraId="1CF81B25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1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8"/>
                  </w:tblGrid>
                  <w:tr w:rsidR="00805CD7" w:rsidRPr="00046592" w14:paraId="1130AA5C" w14:textId="77777777">
                    <w:trPr>
                      <w:trHeight w:hRule="exact" w:val="727"/>
                    </w:trPr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361DCD" w14:textId="77777777" w:rsidR="00805CD7" w:rsidRPr="00046592" w:rsidRDefault="003A037A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>11. Departmental Representative/</w:t>
                        </w:r>
                      </w:p>
                      <w:p w14:paraId="382226A0" w14:textId="3479B63D" w:rsidR="00805CD7" w:rsidRPr="00046592" w:rsidRDefault="003A037A">
                        <w:pPr>
                          <w:spacing w:after="0" w:line="240" w:lineRule="auto"/>
                          <w:rPr>
                            <w:lang w:val="fr-CA"/>
                          </w:rPr>
                        </w:pPr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 xml:space="preserve">      Représentant</w:t>
                        </w:r>
                        <w:r w:rsidR="00046592"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>(e)</w:t>
                        </w:r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 xml:space="preserve"> ministériel</w:t>
                        </w:r>
                        <w:r w:rsidR="00046592"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>(le)</w:t>
                        </w:r>
                        <w:r w:rsidRPr="00046592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lang w:val="fr-CA"/>
                          </w:rPr>
                          <w:t xml:space="preserve">     </w:t>
                        </w:r>
                      </w:p>
                    </w:tc>
                  </w:tr>
                </w:tbl>
                <w:p w14:paraId="130443EC" w14:textId="77777777" w:rsidR="00805CD7" w:rsidRPr="00046592" w:rsidRDefault="00805CD7">
                  <w:pPr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99" w:type="dxa"/>
                </w:tcPr>
                <w:p w14:paraId="25AE6690" w14:textId="77777777" w:rsidR="00805CD7" w:rsidRPr="00046592" w:rsidRDefault="00805CD7">
                  <w:pPr>
                    <w:pStyle w:val="EmptyCellLayoutStyle"/>
                    <w:spacing w:after="0" w:line="240" w:lineRule="auto"/>
                    <w:rPr>
                      <w:lang w:val="fr-CA"/>
                    </w:rPr>
                  </w:pPr>
                </w:p>
              </w:tc>
              <w:tc>
                <w:tcPr>
                  <w:tcW w:w="36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4"/>
                  </w:tblGrid>
                  <w:tr w:rsidR="00805CD7" w14:paraId="02F123AF" w14:textId="77777777">
                    <w:trPr>
                      <w:trHeight w:hRule="exact" w:val="434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A17423" w14:textId="77777777" w:rsidR="00805CD7" w:rsidRDefault="003A037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Date</w:t>
                        </w:r>
                      </w:p>
                    </w:tc>
                  </w:tr>
                </w:tbl>
                <w:p w14:paraId="77F29031" w14:textId="77777777" w:rsidR="00805CD7" w:rsidRDefault="00805CD7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F929AA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sz="7" w:space="0" w:color="000000"/>
                  </w:tcBorders>
                </w:tcPr>
                <w:p w14:paraId="26446E0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20"/>
                  </w:tblGrid>
                  <w:tr w:rsidR="00805CD7" w14:paraId="4F7F83F6" w14:textId="77777777">
                    <w:trPr>
                      <w:trHeight w:hRule="exact" w:val="727"/>
                    </w:trPr>
                    <w:tc>
                      <w:tcPr>
                        <w:tcW w:w="47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3F0A6B" w14:textId="77777777" w:rsidR="00805CD7" w:rsidRDefault="003A037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 Provincial Archivist/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  <w:t xml:space="preserve">    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Archiviste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provincial(e)</w:t>
                        </w:r>
                      </w:p>
                    </w:tc>
                  </w:tr>
                </w:tbl>
                <w:p w14:paraId="69F64D14" w14:textId="77777777" w:rsidR="00805CD7" w:rsidRDefault="00805CD7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8F7FADE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4"/>
                  </w:tblGrid>
                  <w:tr w:rsidR="00805CD7" w14:paraId="154C7799" w14:textId="77777777">
                    <w:trPr>
                      <w:trHeight w:hRule="exact" w:val="434"/>
                    </w:trPr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5FE120" w14:textId="77777777" w:rsidR="00805CD7" w:rsidRDefault="003A037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Date</w:t>
                        </w:r>
                      </w:p>
                    </w:tc>
                  </w:tr>
                </w:tbl>
                <w:p w14:paraId="3194DC6F" w14:textId="77777777" w:rsidR="00805CD7" w:rsidRDefault="00805CD7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14:paraId="36D95C7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4BBD791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3EDBD0E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95286" w14:paraId="317A5290" w14:textId="77777777" w:rsidTr="00F95286">
              <w:trPr>
                <w:trHeight w:val="293"/>
              </w:trPr>
              <w:tc>
                <w:tcPr>
                  <w:tcW w:w="15" w:type="dxa"/>
                </w:tcPr>
                <w:p w14:paraId="60F8016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14:paraId="255B767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40DD3C4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4"/>
                  <w:vMerge/>
                </w:tcPr>
                <w:p w14:paraId="025D4ED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0A6AE6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257C8706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554BC1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sz="7" w:space="0" w:color="000000"/>
                  </w:tcBorders>
                </w:tcPr>
                <w:p w14:paraId="0EC14A3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6" w:type="dxa"/>
                  <w:gridSpan w:val="2"/>
                  <w:vMerge/>
                </w:tcPr>
                <w:p w14:paraId="2849548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03DC259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7C55A659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14:paraId="7CDB924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0E868D13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5ADED41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05CD7" w14:paraId="6260FA10" w14:textId="77777777">
              <w:trPr>
                <w:trHeight w:val="124"/>
              </w:trPr>
              <w:tc>
                <w:tcPr>
                  <w:tcW w:w="15" w:type="dxa"/>
                </w:tcPr>
                <w:p w14:paraId="3CBE359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14:paraId="681B463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79625E36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4DC5257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1F3B3D2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EA5720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2" w:type="dxa"/>
                </w:tcPr>
                <w:p w14:paraId="6C14829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9E27A9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3087269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BDF455E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sz="7" w:space="0" w:color="000000"/>
                  </w:tcBorders>
                </w:tcPr>
                <w:p w14:paraId="4F7505E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6" w:type="dxa"/>
                </w:tcPr>
                <w:p w14:paraId="5771730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04" w:type="dxa"/>
                </w:tcPr>
                <w:p w14:paraId="3657694E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26F95E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1DD76E9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14:paraId="6CBAEB0D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59D83B2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5761EA29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05CD7" w14:paraId="36AF7B46" w14:textId="77777777">
              <w:trPr>
                <w:trHeight w:val="15"/>
              </w:trPr>
              <w:tc>
                <w:tcPr>
                  <w:tcW w:w="15" w:type="dxa"/>
                </w:tcPr>
                <w:p w14:paraId="3D66297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14:paraId="13521C3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50113D3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4066AC5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3DEE706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F5A0CD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2" w:type="dxa"/>
                </w:tcPr>
                <w:p w14:paraId="3CAC22A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2BAF6B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49981A0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B2B844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7F7EED7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6" w:type="dxa"/>
                </w:tcPr>
                <w:p w14:paraId="4369AFB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04" w:type="dxa"/>
                </w:tcPr>
                <w:p w14:paraId="48881C69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8B6C2C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</w:tcPr>
                <w:p w14:paraId="065C50CD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14:paraId="1E947488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404757C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0BFE527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05CD7" w14:paraId="0B16794E" w14:textId="77777777">
              <w:trPr>
                <w:trHeight w:val="56"/>
              </w:trPr>
              <w:tc>
                <w:tcPr>
                  <w:tcW w:w="15" w:type="dxa"/>
                </w:tcPr>
                <w:p w14:paraId="0518FB8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14:paraId="2A77493C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3D4143AF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0BCE75F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14:paraId="0A8FE244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4CE80F43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72" w:type="dxa"/>
                  <w:tcBorders>
                    <w:top w:val="single" w:sz="7" w:space="0" w:color="000000"/>
                  </w:tcBorders>
                </w:tcPr>
                <w:p w14:paraId="7D9E5EE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7" w:space="0" w:color="000000"/>
                  </w:tcBorders>
                </w:tcPr>
                <w:p w14:paraId="3FAB641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  <w:tcBorders>
                    <w:top w:val="single" w:sz="7" w:space="0" w:color="000000"/>
                  </w:tcBorders>
                </w:tcPr>
                <w:p w14:paraId="2D2A90CE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7" w:space="0" w:color="000000"/>
                  </w:tcBorders>
                </w:tcPr>
                <w:p w14:paraId="55020441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7" w:space="0" w:color="000000"/>
                  </w:tcBorders>
                </w:tcPr>
                <w:p w14:paraId="496A0E26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single" w:sz="7" w:space="0" w:color="000000"/>
                  </w:tcBorders>
                </w:tcPr>
                <w:p w14:paraId="04ADAE29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04" w:type="dxa"/>
                  <w:tcBorders>
                    <w:top w:val="single" w:sz="7" w:space="0" w:color="000000"/>
                  </w:tcBorders>
                </w:tcPr>
                <w:p w14:paraId="15FF1305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7" w:space="0" w:color="000000"/>
                  </w:tcBorders>
                </w:tcPr>
                <w:p w14:paraId="75895C2A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4" w:type="dxa"/>
                  <w:tcBorders>
                    <w:top w:val="single" w:sz="7" w:space="0" w:color="000000"/>
                  </w:tcBorders>
                </w:tcPr>
                <w:p w14:paraId="31A19DB0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14:paraId="202B281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" w:type="dxa"/>
                </w:tcPr>
                <w:p w14:paraId="32AE4C02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" w:type="dxa"/>
                </w:tcPr>
                <w:p w14:paraId="63A6A50B" w14:textId="77777777" w:rsidR="00805CD7" w:rsidRDefault="00805CD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83864CC" w14:textId="77777777" w:rsidR="00805CD7" w:rsidRDefault="00805CD7">
            <w:pPr>
              <w:spacing w:after="0" w:line="240" w:lineRule="auto"/>
            </w:pPr>
          </w:p>
        </w:tc>
      </w:tr>
      <w:tr w:rsidR="00805CD7" w14:paraId="0FC67C03" w14:textId="77777777">
        <w:trPr>
          <w:trHeight w:val="82"/>
        </w:trPr>
        <w:tc>
          <w:tcPr>
            <w:tcW w:w="26" w:type="dxa"/>
          </w:tcPr>
          <w:p w14:paraId="12D606D8" w14:textId="77777777" w:rsidR="00805CD7" w:rsidRDefault="00805CD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D157D9" w14:textId="77777777" w:rsidR="00805CD7" w:rsidRDefault="00805CD7">
            <w:pPr>
              <w:pStyle w:val="EmptyCellLayoutStyle"/>
              <w:spacing w:after="0" w:line="240" w:lineRule="auto"/>
            </w:pPr>
          </w:p>
        </w:tc>
        <w:tc>
          <w:tcPr>
            <w:tcW w:w="10725" w:type="dxa"/>
          </w:tcPr>
          <w:p w14:paraId="7523EF54" w14:textId="77777777" w:rsidR="00805CD7" w:rsidRDefault="00805CD7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 w14:paraId="7EA15F00" w14:textId="77777777" w:rsidR="00805CD7" w:rsidRDefault="00805CD7">
            <w:pPr>
              <w:pStyle w:val="EmptyCellLayoutStyle"/>
              <w:spacing w:after="0" w:line="240" w:lineRule="auto"/>
            </w:pPr>
          </w:p>
        </w:tc>
      </w:tr>
    </w:tbl>
    <w:p w14:paraId="4C90400D" w14:textId="77777777" w:rsidR="00805CD7" w:rsidRDefault="00805CD7">
      <w:pPr>
        <w:spacing w:after="0" w:line="240" w:lineRule="auto"/>
      </w:pPr>
    </w:p>
    <w:sectPr w:rsidR="00805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57DE" w14:textId="77777777" w:rsidR="00455668" w:rsidRDefault="00455668">
      <w:pPr>
        <w:spacing w:after="0" w:line="240" w:lineRule="auto"/>
      </w:pPr>
      <w:r>
        <w:separator/>
      </w:r>
    </w:p>
  </w:endnote>
  <w:endnote w:type="continuationSeparator" w:id="0">
    <w:p w14:paraId="51FA08BC" w14:textId="77777777" w:rsidR="00455668" w:rsidRDefault="0045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FFD5" w14:textId="77777777" w:rsidR="00F95286" w:rsidRDefault="00F95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"/>
      <w:gridCol w:w="26"/>
      <w:gridCol w:w="500"/>
      <w:gridCol w:w="60"/>
      <w:gridCol w:w="703"/>
      <w:gridCol w:w="6672"/>
      <w:gridCol w:w="2693"/>
      <w:gridCol w:w="106"/>
    </w:tblGrid>
    <w:tr w:rsidR="00805CD7" w14:paraId="756F0A83" w14:textId="77777777">
      <w:tc>
        <w:tcPr>
          <w:tcW w:w="26" w:type="dxa"/>
        </w:tcPr>
        <w:p w14:paraId="1C93D6E9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</w:tcPr>
        <w:p w14:paraId="6EA86256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500" w:type="dxa"/>
        </w:tcPr>
        <w:p w14:paraId="4CD17833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 w14:paraId="1AFD1937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703" w:type="dxa"/>
        </w:tcPr>
        <w:p w14:paraId="7ABD20E7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672" w:type="dxa"/>
        </w:tcPr>
        <w:p w14:paraId="44A43A86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93" w:type="dxa"/>
        </w:tcPr>
        <w:p w14:paraId="6B660337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 w14:paraId="43963B55" w14:textId="77777777" w:rsidR="00805CD7" w:rsidRDefault="00805CD7">
          <w:pPr>
            <w:pStyle w:val="EmptyCellLayoutStyle"/>
            <w:spacing w:after="0" w:line="240" w:lineRule="auto"/>
          </w:pPr>
        </w:p>
      </w:tc>
    </w:tr>
    <w:tr w:rsidR="00805CD7" w14:paraId="4DF15A30" w14:textId="77777777">
      <w:tc>
        <w:tcPr>
          <w:tcW w:w="26" w:type="dxa"/>
        </w:tcPr>
        <w:p w14:paraId="3FF32D3D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  <w:tcBorders>
            <w:top w:val="single" w:sz="7" w:space="0" w:color="696969"/>
          </w:tcBorders>
        </w:tcPr>
        <w:p w14:paraId="6F1B5B7E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500" w:type="dxa"/>
          <w:tcBorders>
            <w:top w:val="single" w:sz="7" w:space="0" w:color="696969"/>
          </w:tcBorders>
        </w:tcPr>
        <w:p w14:paraId="0791E4EB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sz="7" w:space="0" w:color="696969"/>
          </w:tcBorders>
        </w:tcPr>
        <w:p w14:paraId="0307AD78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703" w:type="dxa"/>
          <w:tcBorders>
            <w:top w:val="single" w:sz="7" w:space="0" w:color="696969"/>
          </w:tcBorders>
        </w:tcPr>
        <w:p w14:paraId="58967A82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672" w:type="dxa"/>
          <w:tcBorders>
            <w:top w:val="single" w:sz="7" w:space="0" w:color="696969"/>
          </w:tcBorders>
        </w:tcPr>
        <w:p w14:paraId="1FE6A3A0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93" w:type="dxa"/>
          <w:tcBorders>
            <w:top w:val="single" w:sz="7" w:space="0" w:color="696969"/>
          </w:tcBorders>
        </w:tcPr>
        <w:p w14:paraId="6E1FE5CC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106" w:type="dxa"/>
          <w:tcBorders>
            <w:top w:val="single" w:sz="7" w:space="0" w:color="696969"/>
          </w:tcBorders>
        </w:tcPr>
        <w:p w14:paraId="58BFB78C" w14:textId="77777777" w:rsidR="00805CD7" w:rsidRDefault="00805CD7">
          <w:pPr>
            <w:pStyle w:val="EmptyCellLayoutStyle"/>
            <w:spacing w:after="0" w:line="240" w:lineRule="auto"/>
          </w:pPr>
        </w:p>
      </w:tc>
    </w:tr>
    <w:tr w:rsidR="00F95286" w14:paraId="347D565A" w14:textId="77777777" w:rsidTr="00F95286">
      <w:tc>
        <w:tcPr>
          <w:tcW w:w="26" w:type="dxa"/>
        </w:tcPr>
        <w:p w14:paraId="3F1DC598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4"/>
          </w:tblGrid>
          <w:tr w:rsidR="00805CD7" w14:paraId="446C7E7C" w14:textId="77777777">
            <w:trPr>
              <w:trHeight w:hRule="exact" w:val="464"/>
            </w:trPr>
            <w:tc>
              <w:tcPr>
                <w:tcW w:w="106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32301B" w14:textId="77777777" w:rsidR="00805CD7" w:rsidRDefault="003A037A">
                <w:pPr>
                  <w:spacing w:after="0" w:line="240" w:lineRule="auto"/>
                  <w:jc w:val="center"/>
                </w:pPr>
                <w:r w:rsidRPr="00046592">
                  <w:rPr>
                    <w:rFonts w:ascii="Arial Narrow" w:eastAsia="Arial Narrow" w:hAnsi="Arial Narrow"/>
                    <w:i/>
                    <w:color w:val="000000"/>
                    <w:sz w:val="16"/>
                    <w:lang w:val="fr-CA"/>
                  </w:rPr>
                  <w:t xml:space="preserve">This Schedule remains active until replaced or series is closed: if closed please inform Archives. / Le calendrier demeure actif jusqu’à ce qu’il soit remplacé ou jusqu’à ce que la série soit interrompue. </w:t>
                </w:r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 xml:space="preserve">Dans </w:t>
                </w:r>
                <w:proofErr w:type="spellStart"/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>ce</w:t>
                </w:r>
                <w:proofErr w:type="spellEnd"/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 xml:space="preserve"> dernier </w:t>
                </w:r>
                <w:proofErr w:type="spellStart"/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>cas</w:t>
                </w:r>
                <w:proofErr w:type="spellEnd"/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>veuillez</w:t>
                </w:r>
                <w:proofErr w:type="spellEnd"/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>en</w:t>
                </w:r>
                <w:proofErr w:type="spellEnd"/>
                <w:r>
                  <w:rPr>
                    <w:rFonts w:ascii="Arial Narrow" w:eastAsia="Arial Narrow" w:hAnsi="Arial Narrow"/>
                    <w:i/>
                    <w:color w:val="000000"/>
                    <w:sz w:val="16"/>
                  </w:rPr>
                  <w:t xml:space="preserve"> informer les Archives.</w:t>
                </w:r>
              </w:p>
            </w:tc>
          </w:tr>
        </w:tbl>
        <w:p w14:paraId="113D2C7F" w14:textId="77777777" w:rsidR="00805CD7" w:rsidRDefault="00805CD7">
          <w:pPr>
            <w:spacing w:after="0" w:line="240" w:lineRule="auto"/>
          </w:pPr>
        </w:p>
      </w:tc>
      <w:tc>
        <w:tcPr>
          <w:tcW w:w="106" w:type="dxa"/>
        </w:tcPr>
        <w:p w14:paraId="72E0C89E" w14:textId="77777777" w:rsidR="00805CD7" w:rsidRDefault="00805CD7">
          <w:pPr>
            <w:pStyle w:val="EmptyCellLayoutStyle"/>
            <w:spacing w:after="0" w:line="240" w:lineRule="auto"/>
          </w:pPr>
        </w:p>
      </w:tc>
    </w:tr>
    <w:tr w:rsidR="00805CD7" w14:paraId="368806CA" w14:textId="77777777">
      <w:tc>
        <w:tcPr>
          <w:tcW w:w="26" w:type="dxa"/>
        </w:tcPr>
        <w:p w14:paraId="47668566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</w:tcPr>
        <w:p w14:paraId="43187791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500" w:type="dxa"/>
        </w:tcPr>
        <w:p w14:paraId="1CAFC387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 w14:paraId="1DECE152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703" w:type="dxa"/>
        </w:tcPr>
        <w:p w14:paraId="238CC103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672" w:type="dxa"/>
        </w:tcPr>
        <w:p w14:paraId="69D548BC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9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3"/>
          </w:tblGrid>
          <w:tr w:rsidR="00805CD7" w14:paraId="5852312D" w14:textId="77777777">
            <w:trPr>
              <w:trHeight w:val="282"/>
            </w:trPr>
            <w:tc>
              <w:tcPr>
                <w:tcW w:w="269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543A6D" w14:textId="77777777" w:rsidR="00805CD7" w:rsidRDefault="003A03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71E7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71E7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435736C" w14:textId="77777777" w:rsidR="00805CD7" w:rsidRDefault="00805CD7">
          <w:pPr>
            <w:spacing w:after="0" w:line="240" w:lineRule="auto"/>
          </w:pPr>
        </w:p>
      </w:tc>
      <w:tc>
        <w:tcPr>
          <w:tcW w:w="106" w:type="dxa"/>
        </w:tcPr>
        <w:p w14:paraId="7199DB89" w14:textId="77777777" w:rsidR="00805CD7" w:rsidRDefault="00805CD7">
          <w:pPr>
            <w:pStyle w:val="EmptyCellLayoutStyle"/>
            <w:spacing w:after="0" w:line="240" w:lineRule="auto"/>
          </w:pPr>
        </w:p>
      </w:tc>
    </w:tr>
    <w:tr w:rsidR="00805CD7" w14:paraId="633541C0" w14:textId="77777777">
      <w:tc>
        <w:tcPr>
          <w:tcW w:w="26" w:type="dxa"/>
        </w:tcPr>
        <w:p w14:paraId="1B793C24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</w:tcPr>
        <w:p w14:paraId="1504F2DE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5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0"/>
          </w:tblGrid>
          <w:tr w:rsidR="00805CD7" w14:paraId="05E3D77D" w14:textId="77777777">
            <w:trPr>
              <w:trHeight w:hRule="exact" w:val="164"/>
            </w:trPr>
            <w:tc>
              <w:tcPr>
                <w:tcW w:w="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E5F48E" w14:textId="77777777" w:rsidR="00805CD7" w:rsidRDefault="00805CD7">
                <w:pPr>
                  <w:spacing w:after="0" w:line="240" w:lineRule="auto"/>
                  <w:jc w:val="right"/>
                </w:pPr>
              </w:p>
            </w:tc>
          </w:tr>
        </w:tbl>
        <w:p w14:paraId="10CE791B" w14:textId="77777777" w:rsidR="00805CD7" w:rsidRDefault="00805CD7">
          <w:pPr>
            <w:spacing w:after="0" w:line="240" w:lineRule="auto"/>
          </w:pPr>
        </w:p>
      </w:tc>
      <w:tc>
        <w:tcPr>
          <w:tcW w:w="60" w:type="dxa"/>
        </w:tcPr>
        <w:p w14:paraId="5C08B81B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70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3"/>
          </w:tblGrid>
          <w:tr w:rsidR="00805CD7" w14:paraId="6D42179D" w14:textId="77777777">
            <w:trPr>
              <w:trHeight w:hRule="exact" w:val="180"/>
            </w:trPr>
            <w:tc>
              <w:tcPr>
                <w:tcW w:w="7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8BBF98" w14:textId="77777777" w:rsidR="00805CD7" w:rsidRDefault="00805CD7">
                <w:pPr>
                  <w:spacing w:after="0" w:line="240" w:lineRule="auto"/>
                  <w:jc w:val="right"/>
                </w:pPr>
              </w:p>
            </w:tc>
          </w:tr>
        </w:tbl>
        <w:p w14:paraId="1B90C35F" w14:textId="77777777" w:rsidR="00805CD7" w:rsidRDefault="00805CD7">
          <w:pPr>
            <w:spacing w:after="0" w:line="240" w:lineRule="auto"/>
          </w:pPr>
        </w:p>
      </w:tc>
      <w:tc>
        <w:tcPr>
          <w:tcW w:w="6672" w:type="dxa"/>
        </w:tcPr>
        <w:p w14:paraId="1BA3C531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93" w:type="dxa"/>
          <w:vMerge/>
        </w:tcPr>
        <w:p w14:paraId="74D0ACAF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 w14:paraId="047DA525" w14:textId="77777777" w:rsidR="00805CD7" w:rsidRDefault="00805CD7">
          <w:pPr>
            <w:pStyle w:val="EmptyCellLayoutStyle"/>
            <w:spacing w:after="0" w:line="240" w:lineRule="auto"/>
          </w:pPr>
        </w:p>
      </w:tc>
    </w:tr>
    <w:tr w:rsidR="00805CD7" w14:paraId="5C3B5B91" w14:textId="77777777">
      <w:tc>
        <w:tcPr>
          <w:tcW w:w="26" w:type="dxa"/>
        </w:tcPr>
        <w:p w14:paraId="0D283D44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</w:tcPr>
        <w:p w14:paraId="5BC31D5D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500" w:type="dxa"/>
        </w:tcPr>
        <w:p w14:paraId="674A5372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 w14:paraId="29703460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703" w:type="dxa"/>
          <w:vMerge/>
        </w:tcPr>
        <w:p w14:paraId="5096194C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672" w:type="dxa"/>
        </w:tcPr>
        <w:p w14:paraId="29554AF5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93" w:type="dxa"/>
          <w:vMerge/>
        </w:tcPr>
        <w:p w14:paraId="48296462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 w14:paraId="76FCD319" w14:textId="77777777" w:rsidR="00805CD7" w:rsidRDefault="00805CD7">
          <w:pPr>
            <w:pStyle w:val="EmptyCellLayoutStyle"/>
            <w:spacing w:after="0" w:line="240" w:lineRule="auto"/>
          </w:pPr>
        </w:p>
      </w:tc>
    </w:tr>
    <w:tr w:rsidR="00805CD7" w14:paraId="54619562" w14:textId="77777777">
      <w:tc>
        <w:tcPr>
          <w:tcW w:w="26" w:type="dxa"/>
        </w:tcPr>
        <w:p w14:paraId="6C34C2AF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</w:tcPr>
        <w:p w14:paraId="3F1D9AD3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500" w:type="dxa"/>
        </w:tcPr>
        <w:p w14:paraId="6DC9762D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 w14:paraId="64C7A145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703" w:type="dxa"/>
        </w:tcPr>
        <w:p w14:paraId="5982B6E5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6672" w:type="dxa"/>
        </w:tcPr>
        <w:p w14:paraId="06AF5F70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93" w:type="dxa"/>
          <w:vMerge/>
        </w:tcPr>
        <w:p w14:paraId="10ED02EA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 w14:paraId="6F957976" w14:textId="77777777" w:rsidR="00805CD7" w:rsidRDefault="00805CD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EB46" w14:textId="77777777" w:rsidR="00F95286" w:rsidRDefault="00F9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1F11" w14:textId="77777777" w:rsidR="00455668" w:rsidRDefault="00455668">
      <w:pPr>
        <w:spacing w:after="0" w:line="240" w:lineRule="auto"/>
      </w:pPr>
      <w:r>
        <w:separator/>
      </w:r>
    </w:p>
  </w:footnote>
  <w:footnote w:type="continuationSeparator" w:id="0">
    <w:p w14:paraId="47AAE4EE" w14:textId="77777777" w:rsidR="00455668" w:rsidRDefault="0045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96F0" w14:textId="77777777" w:rsidR="00F95286" w:rsidRDefault="00F95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"/>
      <w:gridCol w:w="2056"/>
      <w:gridCol w:w="39"/>
      <w:gridCol w:w="8643"/>
      <w:gridCol w:w="26"/>
    </w:tblGrid>
    <w:tr w:rsidR="00805CD7" w14:paraId="12C0EC85" w14:textId="77777777">
      <w:tc>
        <w:tcPr>
          <w:tcW w:w="26" w:type="dxa"/>
        </w:tcPr>
        <w:p w14:paraId="7DCF2ECA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042E615" w14:textId="77777777" w:rsidR="00805CD7" w:rsidRDefault="003A03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41F4849" wp14:editId="0F24E254">
                <wp:extent cx="1285875" cy="485775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" w:type="dxa"/>
        </w:tcPr>
        <w:p w14:paraId="71818047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8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643"/>
          </w:tblGrid>
          <w:tr w:rsidR="00805CD7" w14:paraId="39B15B00" w14:textId="77777777">
            <w:trPr>
              <w:trHeight w:hRule="exact" w:val="1005"/>
            </w:trPr>
            <w:tc>
              <w:tcPr>
                <w:tcW w:w="86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231D08" w14:textId="77777777" w:rsidR="00805CD7" w:rsidRPr="00046592" w:rsidRDefault="003A037A">
                <w:pPr>
                  <w:spacing w:after="0" w:line="240" w:lineRule="auto"/>
                  <w:jc w:val="center"/>
                  <w:rPr>
                    <w:lang w:val="fr-CA"/>
                  </w:rPr>
                </w:pPr>
                <w:r w:rsidRPr="00046592">
                  <w:rPr>
                    <w:rFonts w:ascii="Arial" w:eastAsia="Arial" w:hAnsi="Arial"/>
                    <w:b/>
                    <w:color w:val="000000"/>
                    <w:lang w:val="fr-CA"/>
                  </w:rPr>
                  <w:t>Records Retention and Disposition Schedule</w:t>
                </w:r>
                <w:r w:rsidRPr="00046592">
                  <w:rPr>
                    <w:rFonts w:ascii="Arial" w:eastAsia="Arial" w:hAnsi="Arial"/>
                    <w:b/>
                    <w:color w:val="000000"/>
                    <w:lang w:val="fr-CA"/>
                  </w:rPr>
                  <w:br/>
                  <w:t>Calendrier de conservation et de déclassement des documents</w:t>
                </w:r>
                <w:r w:rsidRPr="00046592">
                  <w:rPr>
                    <w:rFonts w:ascii="Arial" w:eastAsia="Arial" w:hAnsi="Arial"/>
                    <w:b/>
                    <w:color w:val="000000"/>
                    <w:lang w:val="fr-CA"/>
                  </w:rPr>
                  <w:br/>
                </w:r>
                <w:r w:rsidRPr="00046592">
                  <w:rPr>
                    <w:rFonts w:ascii="Arial" w:eastAsia="Arial" w:hAnsi="Arial"/>
                    <w:b/>
                    <w:i/>
                    <w:color w:val="000000"/>
                    <w:sz w:val="18"/>
                    <w:lang w:val="fr-CA"/>
                  </w:rPr>
                  <w:t>(Archives Act 5(1)(b) / Loi sur les archives 5(1)(b))</w:t>
                </w:r>
              </w:p>
              <w:p w14:paraId="2E1D6B7D" w14:textId="77777777" w:rsidR="00805CD7" w:rsidRDefault="003A03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 xml:space="preserve">Provincial Archives of New Brunswick / Archives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>provinciales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 xml:space="preserve"> du Nouveau-Brunswick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br/>
                </w:r>
                <w:r>
                  <w:rPr>
                    <w:rFonts w:ascii="Arial" w:eastAsia="Arial" w:hAnsi="Arial"/>
                    <w:b/>
                    <w:color w:val="000000"/>
                  </w:rPr>
                  <w:br/>
                </w:r>
              </w:p>
            </w:tc>
          </w:tr>
        </w:tbl>
        <w:p w14:paraId="63FCD881" w14:textId="77777777" w:rsidR="00805CD7" w:rsidRDefault="00805CD7">
          <w:pPr>
            <w:spacing w:after="0" w:line="240" w:lineRule="auto"/>
          </w:pPr>
        </w:p>
      </w:tc>
      <w:tc>
        <w:tcPr>
          <w:tcW w:w="26" w:type="dxa"/>
        </w:tcPr>
        <w:p w14:paraId="760AADF8" w14:textId="77777777" w:rsidR="00805CD7" w:rsidRDefault="00805CD7">
          <w:pPr>
            <w:pStyle w:val="EmptyCellLayoutStyle"/>
            <w:spacing w:after="0" w:line="240" w:lineRule="auto"/>
          </w:pPr>
        </w:p>
      </w:tc>
    </w:tr>
    <w:tr w:rsidR="00805CD7" w14:paraId="39982EB2" w14:textId="77777777">
      <w:tc>
        <w:tcPr>
          <w:tcW w:w="26" w:type="dxa"/>
        </w:tcPr>
        <w:p w14:paraId="0E3E73AD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056" w:type="dxa"/>
        </w:tcPr>
        <w:p w14:paraId="0CE860A9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49D0D855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8643" w:type="dxa"/>
          <w:vMerge/>
        </w:tcPr>
        <w:p w14:paraId="6C0823C5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</w:tcPr>
        <w:p w14:paraId="0F51362E" w14:textId="77777777" w:rsidR="00805CD7" w:rsidRDefault="00805CD7">
          <w:pPr>
            <w:pStyle w:val="EmptyCellLayoutStyle"/>
            <w:spacing w:after="0" w:line="240" w:lineRule="auto"/>
          </w:pPr>
        </w:p>
      </w:tc>
    </w:tr>
    <w:tr w:rsidR="00805CD7" w14:paraId="4A8C51E0" w14:textId="77777777">
      <w:tc>
        <w:tcPr>
          <w:tcW w:w="26" w:type="dxa"/>
        </w:tcPr>
        <w:p w14:paraId="1E442E0B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056" w:type="dxa"/>
        </w:tcPr>
        <w:p w14:paraId="38A72B7F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003C7644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8643" w:type="dxa"/>
        </w:tcPr>
        <w:p w14:paraId="2A91BAFD" w14:textId="77777777" w:rsidR="00805CD7" w:rsidRDefault="00805CD7">
          <w:pPr>
            <w:pStyle w:val="EmptyCellLayoutStyle"/>
            <w:spacing w:after="0" w:line="240" w:lineRule="auto"/>
          </w:pPr>
        </w:p>
      </w:tc>
      <w:tc>
        <w:tcPr>
          <w:tcW w:w="26" w:type="dxa"/>
        </w:tcPr>
        <w:p w14:paraId="33BF3CCD" w14:textId="77777777" w:rsidR="00805CD7" w:rsidRDefault="00805CD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650" w14:textId="77777777" w:rsidR="00F95286" w:rsidRDefault="00F95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65389432">
    <w:abstractNumId w:val="0"/>
  </w:num>
  <w:num w:numId="2" w16cid:durableId="1996293892">
    <w:abstractNumId w:val="1"/>
  </w:num>
  <w:num w:numId="3" w16cid:durableId="1980528945">
    <w:abstractNumId w:val="2"/>
  </w:num>
  <w:num w:numId="4" w16cid:durableId="986861024">
    <w:abstractNumId w:val="3"/>
  </w:num>
  <w:num w:numId="5" w16cid:durableId="71582056">
    <w:abstractNumId w:val="4"/>
  </w:num>
  <w:num w:numId="6" w16cid:durableId="1118260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D7"/>
    <w:rsid w:val="00046592"/>
    <w:rsid w:val="003A037A"/>
    <w:rsid w:val="003D37D7"/>
    <w:rsid w:val="00455668"/>
    <w:rsid w:val="004C39FE"/>
    <w:rsid w:val="00805CD7"/>
    <w:rsid w:val="00E376F5"/>
    <w:rsid w:val="00F71E7D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3E81"/>
  <w15:docId w15:val="{4E814512-08F5-4A97-B2CE-3768D429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9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86"/>
  </w:style>
  <w:style w:type="paragraph" w:styleId="Footer">
    <w:name w:val="footer"/>
    <w:basedOn w:val="Normal"/>
    <w:link w:val="FooterChar"/>
    <w:uiPriority w:val="99"/>
    <w:unhideWhenUsed/>
    <w:rsid w:val="00F9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86"/>
  </w:style>
  <w:style w:type="character" w:styleId="CommentReference">
    <w:name w:val="annotation reference"/>
    <w:basedOn w:val="DefaultParagraphFont"/>
    <w:uiPriority w:val="99"/>
    <w:semiHidden/>
    <w:unhideWhenUsed/>
    <w:rsid w:val="0004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59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4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en-CA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en-CA</dc:title>
  <dc:creator>Bartlett, Valerie (TB/CT)</dc:creator>
  <dc:description/>
  <cp:lastModifiedBy>Paul-Elias, Danielle (FTB/FCT)</cp:lastModifiedBy>
  <cp:revision>3</cp:revision>
  <dcterms:created xsi:type="dcterms:W3CDTF">2022-02-16T13:06:00Z</dcterms:created>
  <dcterms:modified xsi:type="dcterms:W3CDTF">2024-03-06T17:07:00Z</dcterms:modified>
</cp:coreProperties>
</file>